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2D" w:rsidRPr="00036218" w:rsidRDefault="0049052D" w:rsidP="00036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218">
        <w:rPr>
          <w:rFonts w:ascii="Times New Roman" w:hAnsi="Times New Roman" w:cs="Times New Roman"/>
          <w:b/>
          <w:sz w:val="28"/>
          <w:szCs w:val="28"/>
        </w:rPr>
        <w:t>ОТКРЫТАЯ ОЛИМПИАДА</w:t>
      </w:r>
    </w:p>
    <w:p w:rsidR="0049052D" w:rsidRDefault="0049052D" w:rsidP="00036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218">
        <w:rPr>
          <w:rFonts w:ascii="Times New Roman" w:hAnsi="Times New Roman" w:cs="Times New Roman"/>
          <w:b/>
          <w:sz w:val="28"/>
          <w:szCs w:val="28"/>
        </w:rPr>
        <w:t>по окружающему миру 4 класс 2016-2017 учебный год</w:t>
      </w:r>
    </w:p>
    <w:p w:rsidR="0049052D" w:rsidRPr="00036218" w:rsidRDefault="0049052D" w:rsidP="00036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218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49052D" w:rsidRPr="00036218" w:rsidRDefault="0049052D" w:rsidP="00036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218">
        <w:rPr>
          <w:rFonts w:ascii="Times New Roman" w:hAnsi="Times New Roman" w:cs="Times New Roman"/>
          <w:b/>
          <w:sz w:val="28"/>
          <w:szCs w:val="28"/>
        </w:rPr>
        <w:t>Ответь на вопросы:</w:t>
      </w:r>
    </w:p>
    <w:p w:rsidR="0049052D" w:rsidRPr="00036218" w:rsidRDefault="0027601D" w:rsidP="00036218">
      <w:pPr>
        <w:pStyle w:val="a3"/>
        <w:widowControl w:val="0"/>
        <w:numPr>
          <w:ilvl w:val="2"/>
          <w:numId w:val="1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6218">
        <w:rPr>
          <w:rFonts w:ascii="Times New Roman" w:hAnsi="Times New Roman" w:cs="Times New Roman"/>
          <w:sz w:val="28"/>
          <w:szCs w:val="28"/>
        </w:rPr>
        <w:t>Запиши название одновременно и высших чиновников, правителей одной из восточных стран, и вкусного сладкого фрукта, который родом из этой же страны.</w:t>
      </w:r>
      <w:r w:rsidR="0049052D" w:rsidRPr="00036218">
        <w:rPr>
          <w:rFonts w:ascii="Times New Roman" w:hAnsi="Times New Roman" w:cs="Times New Roman"/>
          <w:sz w:val="28"/>
          <w:szCs w:val="28"/>
        </w:rPr>
        <w:t xml:space="preserve">  ___________________________</w:t>
      </w:r>
      <w:r w:rsidRPr="00036218">
        <w:rPr>
          <w:rFonts w:ascii="Times New Roman" w:hAnsi="Times New Roman" w:cs="Times New Roman"/>
          <w:sz w:val="28"/>
          <w:szCs w:val="28"/>
        </w:rPr>
        <w:t>.</w:t>
      </w:r>
    </w:p>
    <w:p w:rsidR="0027601D" w:rsidRPr="00036218" w:rsidRDefault="0027601D" w:rsidP="00036218">
      <w:pPr>
        <w:pStyle w:val="a3"/>
        <w:widowControl w:val="0"/>
        <w:numPr>
          <w:ilvl w:val="2"/>
          <w:numId w:val="1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6218">
        <w:rPr>
          <w:rFonts w:ascii="Times New Roman" w:hAnsi="Times New Roman" w:cs="Times New Roman"/>
          <w:sz w:val="28"/>
          <w:szCs w:val="28"/>
        </w:rPr>
        <w:t>Название этого крупного млекопитающего дважды встречается на звёздном небосклоне. Как оно звучит в звёздном атласе? _______________________________________________________ .</w:t>
      </w:r>
    </w:p>
    <w:p w:rsidR="0027601D" w:rsidRPr="00036218" w:rsidRDefault="0027601D" w:rsidP="00036218">
      <w:pPr>
        <w:pStyle w:val="a3"/>
        <w:widowControl w:val="0"/>
        <w:numPr>
          <w:ilvl w:val="2"/>
          <w:numId w:val="1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6218">
        <w:rPr>
          <w:rFonts w:ascii="Times New Roman" w:hAnsi="Times New Roman" w:cs="Times New Roman"/>
          <w:sz w:val="28"/>
          <w:szCs w:val="28"/>
        </w:rPr>
        <w:t xml:space="preserve">Запиши название страны, в которой находится одно из семи </w:t>
      </w:r>
      <w:proofErr w:type="gramStart"/>
      <w:r w:rsidRPr="00036218">
        <w:rPr>
          <w:rFonts w:ascii="Times New Roman" w:hAnsi="Times New Roman" w:cs="Times New Roman"/>
          <w:sz w:val="28"/>
          <w:szCs w:val="28"/>
        </w:rPr>
        <w:t>чудес  света</w:t>
      </w:r>
      <w:proofErr w:type="gramEnd"/>
      <w:r w:rsidRPr="00036218">
        <w:rPr>
          <w:rFonts w:ascii="Times New Roman" w:hAnsi="Times New Roman" w:cs="Times New Roman"/>
          <w:sz w:val="28"/>
          <w:szCs w:val="28"/>
        </w:rPr>
        <w:t xml:space="preserve"> – всемирно известные пирамиды.</w:t>
      </w:r>
      <w:r w:rsidR="00036218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27601D" w:rsidRPr="00036218" w:rsidRDefault="0027601D" w:rsidP="00036218">
      <w:pPr>
        <w:pStyle w:val="a3"/>
        <w:widowControl w:val="0"/>
        <w:numPr>
          <w:ilvl w:val="2"/>
          <w:numId w:val="1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6218">
        <w:rPr>
          <w:rFonts w:ascii="Times New Roman" w:hAnsi="Times New Roman" w:cs="Times New Roman"/>
          <w:sz w:val="28"/>
          <w:szCs w:val="28"/>
        </w:rPr>
        <w:t>Как называется письменный памятник культуры Древней Руси, где описываются события, происходящие год за годом? ___________________________________</w:t>
      </w:r>
    </w:p>
    <w:p w:rsidR="0027601D" w:rsidRDefault="00FB4CF2" w:rsidP="00036218">
      <w:pPr>
        <w:pStyle w:val="a3"/>
        <w:widowControl w:val="0"/>
        <w:numPr>
          <w:ilvl w:val="2"/>
          <w:numId w:val="1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Узнай птицу по описанию. О себе она может рассказать следующее:</w:t>
      </w:r>
    </w:p>
    <w:p w:rsidR="00C201C4" w:rsidRPr="003A4D75" w:rsidRDefault="00FB4CF2" w:rsidP="00FB4CF2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 живу в степях и пустынях, </w:t>
      </w:r>
      <w:r w:rsidR="00C201C4">
        <w:rPr>
          <w:rFonts w:ascii="Times New Roman" w:hAnsi="Times New Roman" w:cs="Times New Roman"/>
          <w:i/>
          <w:sz w:val="28"/>
          <w:szCs w:val="28"/>
        </w:rPr>
        <w:t xml:space="preserve">в том числе и в Калмыкии, </w:t>
      </w:r>
      <w:r>
        <w:rPr>
          <w:rFonts w:ascii="Times New Roman" w:hAnsi="Times New Roman" w:cs="Times New Roman"/>
          <w:i/>
          <w:sz w:val="28"/>
          <w:szCs w:val="28"/>
        </w:rPr>
        <w:t>поэтому меня называют «степным страусом». Я одна из самых крупных летающих птиц. На н</w:t>
      </w:r>
      <w:r w:rsidR="00C201C4">
        <w:rPr>
          <w:rFonts w:ascii="Times New Roman" w:hAnsi="Times New Roman" w:cs="Times New Roman"/>
          <w:i/>
          <w:sz w:val="28"/>
          <w:szCs w:val="28"/>
        </w:rPr>
        <w:t xml:space="preserve">огах у меня только три пальца, </w:t>
      </w:r>
      <w:r>
        <w:rPr>
          <w:rFonts w:ascii="Times New Roman" w:hAnsi="Times New Roman" w:cs="Times New Roman"/>
          <w:i/>
          <w:sz w:val="28"/>
          <w:szCs w:val="28"/>
        </w:rPr>
        <w:t>я хорошо бегаю, могу быстро летать</w:t>
      </w:r>
      <w:r w:rsidR="00C201C4">
        <w:rPr>
          <w:rFonts w:ascii="Times New Roman" w:hAnsi="Times New Roman" w:cs="Times New Roman"/>
          <w:i/>
          <w:sz w:val="28"/>
          <w:szCs w:val="28"/>
        </w:rPr>
        <w:t xml:space="preserve">, но взлетаю тяжело, с разбега. Во время осенних дождей я летать не могу, так как становлюсь тяжёлой и не могу взлететь, поэтому являюсь лёгкой добычей для охотников и хищников. Люди стремятся сохранить наше семейство, создают питомники для выращивания птенцов. Мы даже занесены на страницы Красной книги. </w:t>
      </w:r>
      <w:r w:rsidR="003A4D75">
        <w:rPr>
          <w:rFonts w:ascii="Times New Roman" w:hAnsi="Times New Roman" w:cs="Times New Roman"/>
          <w:i/>
          <w:sz w:val="28"/>
          <w:szCs w:val="28"/>
        </w:rPr>
        <w:t>________</w:t>
      </w:r>
      <w:r w:rsidR="00C201C4">
        <w:rPr>
          <w:rFonts w:ascii="Times New Roman" w:hAnsi="Times New Roman" w:cs="Times New Roman"/>
          <w:sz w:val="28"/>
          <w:szCs w:val="28"/>
        </w:rPr>
        <w:t>_______________</w:t>
      </w:r>
    </w:p>
    <w:p w:rsidR="0049052D" w:rsidRPr="00036218" w:rsidRDefault="0049052D" w:rsidP="000362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052D" w:rsidRPr="00036218" w:rsidRDefault="0049052D" w:rsidP="00036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218">
        <w:rPr>
          <w:rFonts w:ascii="Times New Roman" w:hAnsi="Times New Roman" w:cs="Times New Roman"/>
          <w:b/>
          <w:bCs/>
          <w:sz w:val="28"/>
          <w:szCs w:val="28"/>
        </w:rPr>
        <w:t>Часть 2.</w:t>
      </w:r>
    </w:p>
    <w:p w:rsidR="0049052D" w:rsidRPr="00036218" w:rsidRDefault="0049052D" w:rsidP="00144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218">
        <w:rPr>
          <w:rFonts w:ascii="Times New Roman" w:hAnsi="Times New Roman" w:cs="Times New Roman"/>
          <w:b/>
          <w:sz w:val="28"/>
          <w:szCs w:val="28"/>
        </w:rPr>
        <w:t>Выбери верный ответ:</w:t>
      </w:r>
    </w:p>
    <w:p w:rsidR="0049052D" w:rsidRPr="00036218" w:rsidRDefault="000C7484" w:rsidP="00144BB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218">
        <w:rPr>
          <w:rFonts w:ascii="Times New Roman" w:hAnsi="Times New Roman" w:cs="Times New Roman"/>
          <w:b/>
          <w:sz w:val="28"/>
          <w:szCs w:val="28"/>
        </w:rPr>
        <w:t>1. Что такое экологический прогноз?</w:t>
      </w:r>
    </w:p>
    <w:p w:rsidR="0049052D" w:rsidRPr="00036218" w:rsidRDefault="0049052D" w:rsidP="00144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218">
        <w:rPr>
          <w:rFonts w:ascii="Times New Roman" w:hAnsi="Times New Roman" w:cs="Times New Roman"/>
          <w:sz w:val="28"/>
          <w:szCs w:val="28"/>
        </w:rPr>
        <w:t xml:space="preserve">а) </w:t>
      </w:r>
      <w:r w:rsidR="000C7484" w:rsidRPr="00036218">
        <w:rPr>
          <w:rFonts w:ascii="Times New Roman" w:hAnsi="Times New Roman" w:cs="Times New Roman"/>
          <w:sz w:val="28"/>
          <w:szCs w:val="28"/>
        </w:rPr>
        <w:t>предсказание погоды</w:t>
      </w:r>
    </w:p>
    <w:p w:rsidR="0049052D" w:rsidRPr="00036218" w:rsidRDefault="0049052D" w:rsidP="00144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218">
        <w:rPr>
          <w:rFonts w:ascii="Times New Roman" w:hAnsi="Times New Roman" w:cs="Times New Roman"/>
          <w:sz w:val="28"/>
          <w:szCs w:val="28"/>
        </w:rPr>
        <w:t xml:space="preserve">б) </w:t>
      </w:r>
      <w:r w:rsidR="000C7484" w:rsidRPr="00036218">
        <w:rPr>
          <w:rFonts w:ascii="Times New Roman" w:hAnsi="Times New Roman" w:cs="Times New Roman"/>
          <w:sz w:val="28"/>
          <w:szCs w:val="28"/>
        </w:rPr>
        <w:t>предсказание, какой путь развития экономики будет наилучшим</w:t>
      </w:r>
    </w:p>
    <w:p w:rsidR="0049052D" w:rsidRPr="00036218" w:rsidRDefault="0049052D" w:rsidP="00144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218">
        <w:rPr>
          <w:rFonts w:ascii="Times New Roman" w:hAnsi="Times New Roman" w:cs="Times New Roman"/>
          <w:sz w:val="28"/>
          <w:szCs w:val="28"/>
        </w:rPr>
        <w:t xml:space="preserve">в) </w:t>
      </w:r>
      <w:r w:rsidR="000C7484" w:rsidRPr="00036218">
        <w:rPr>
          <w:rFonts w:ascii="Times New Roman" w:hAnsi="Times New Roman" w:cs="Times New Roman"/>
          <w:sz w:val="28"/>
          <w:szCs w:val="28"/>
        </w:rPr>
        <w:t>разведка местонахождений полезных ископаемых</w:t>
      </w:r>
    </w:p>
    <w:p w:rsidR="0049052D" w:rsidRDefault="0049052D" w:rsidP="00144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218">
        <w:rPr>
          <w:rFonts w:ascii="Times New Roman" w:hAnsi="Times New Roman" w:cs="Times New Roman"/>
          <w:sz w:val="28"/>
          <w:szCs w:val="28"/>
        </w:rPr>
        <w:t xml:space="preserve">г) </w:t>
      </w:r>
      <w:r w:rsidR="000C7484" w:rsidRPr="00036218">
        <w:rPr>
          <w:rFonts w:ascii="Times New Roman" w:hAnsi="Times New Roman" w:cs="Times New Roman"/>
          <w:sz w:val="28"/>
          <w:szCs w:val="28"/>
        </w:rPr>
        <w:t>предсказание, к каким последствиям может привести то или иное вмешательство человека в природу</w:t>
      </w:r>
    </w:p>
    <w:p w:rsidR="00036218" w:rsidRPr="00036218" w:rsidRDefault="00036218" w:rsidP="00144B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52D" w:rsidRPr="00036218" w:rsidRDefault="00A80FA2" w:rsidP="00144BBE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218">
        <w:rPr>
          <w:rFonts w:ascii="Times New Roman" w:hAnsi="Times New Roman" w:cs="Times New Roman"/>
          <w:b/>
          <w:sz w:val="28"/>
          <w:szCs w:val="28"/>
        </w:rPr>
        <w:t>Что не относится к частям тела человека?</w:t>
      </w:r>
    </w:p>
    <w:p w:rsidR="0049052D" w:rsidRPr="00036218" w:rsidRDefault="0049052D" w:rsidP="00144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218">
        <w:rPr>
          <w:rFonts w:ascii="Times New Roman" w:hAnsi="Times New Roman" w:cs="Times New Roman"/>
          <w:sz w:val="28"/>
          <w:szCs w:val="28"/>
        </w:rPr>
        <w:t xml:space="preserve">а) </w:t>
      </w:r>
      <w:r w:rsidR="00A80FA2" w:rsidRPr="00036218">
        <w:rPr>
          <w:rFonts w:ascii="Times New Roman" w:hAnsi="Times New Roman" w:cs="Times New Roman"/>
          <w:sz w:val="28"/>
          <w:szCs w:val="28"/>
        </w:rPr>
        <w:t>верхние конечности</w:t>
      </w:r>
      <w:r w:rsidR="00144BB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44BBE" w:rsidRPr="00036218">
        <w:rPr>
          <w:rFonts w:ascii="Times New Roman" w:hAnsi="Times New Roman" w:cs="Times New Roman"/>
          <w:sz w:val="28"/>
          <w:szCs w:val="28"/>
        </w:rPr>
        <w:t>в) шея</w:t>
      </w:r>
    </w:p>
    <w:p w:rsidR="0049052D" w:rsidRDefault="0049052D" w:rsidP="00144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218">
        <w:rPr>
          <w:rFonts w:ascii="Times New Roman" w:hAnsi="Times New Roman" w:cs="Times New Roman"/>
          <w:sz w:val="28"/>
          <w:szCs w:val="28"/>
        </w:rPr>
        <w:t xml:space="preserve">б) </w:t>
      </w:r>
      <w:r w:rsidR="00A80FA2" w:rsidRPr="00036218">
        <w:rPr>
          <w:rFonts w:ascii="Times New Roman" w:hAnsi="Times New Roman" w:cs="Times New Roman"/>
          <w:sz w:val="28"/>
          <w:szCs w:val="28"/>
        </w:rPr>
        <w:t>сердце</w:t>
      </w:r>
      <w:r w:rsidR="00144B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036218">
        <w:rPr>
          <w:rFonts w:ascii="Times New Roman" w:hAnsi="Times New Roman" w:cs="Times New Roman"/>
          <w:sz w:val="28"/>
          <w:szCs w:val="28"/>
        </w:rPr>
        <w:t xml:space="preserve">г) </w:t>
      </w:r>
      <w:r w:rsidR="00A80FA2" w:rsidRPr="00036218">
        <w:rPr>
          <w:rFonts w:ascii="Times New Roman" w:hAnsi="Times New Roman" w:cs="Times New Roman"/>
          <w:sz w:val="28"/>
          <w:szCs w:val="28"/>
        </w:rPr>
        <w:t>туловище</w:t>
      </w:r>
    </w:p>
    <w:p w:rsidR="00FB4CF2" w:rsidRPr="00036218" w:rsidRDefault="00FB4CF2" w:rsidP="00144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2D" w:rsidRPr="00036218" w:rsidRDefault="003014C9" w:rsidP="00144BBE">
      <w:pPr>
        <w:widowControl w:val="0"/>
        <w:numPr>
          <w:ilvl w:val="0"/>
          <w:numId w:val="1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218">
        <w:rPr>
          <w:rFonts w:ascii="Times New Roman" w:hAnsi="Times New Roman" w:cs="Times New Roman"/>
          <w:b/>
          <w:sz w:val="28"/>
          <w:szCs w:val="28"/>
        </w:rPr>
        <w:t>Какие облака не предвещают дождь?</w:t>
      </w:r>
    </w:p>
    <w:p w:rsidR="0049052D" w:rsidRPr="00036218" w:rsidRDefault="003014C9" w:rsidP="00144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218">
        <w:rPr>
          <w:rFonts w:ascii="Times New Roman" w:hAnsi="Times New Roman" w:cs="Times New Roman"/>
          <w:sz w:val="28"/>
          <w:szCs w:val="28"/>
        </w:rPr>
        <w:t>а) перисто-кучевые                                    в) перистые</w:t>
      </w:r>
    </w:p>
    <w:p w:rsidR="0049052D" w:rsidRDefault="0049052D" w:rsidP="00144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218">
        <w:rPr>
          <w:rFonts w:ascii="Times New Roman" w:hAnsi="Times New Roman" w:cs="Times New Roman"/>
          <w:sz w:val="28"/>
          <w:szCs w:val="28"/>
        </w:rPr>
        <w:t xml:space="preserve">б) </w:t>
      </w:r>
      <w:r w:rsidR="003014C9" w:rsidRPr="00036218">
        <w:rPr>
          <w:rFonts w:ascii="Times New Roman" w:hAnsi="Times New Roman" w:cs="Times New Roman"/>
          <w:sz w:val="28"/>
          <w:szCs w:val="28"/>
        </w:rPr>
        <w:t>перисто-слоистые                                  г) кучевые</w:t>
      </w:r>
    </w:p>
    <w:p w:rsidR="00FB4CF2" w:rsidRPr="00036218" w:rsidRDefault="00FB4CF2" w:rsidP="00144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2D" w:rsidRPr="00036218" w:rsidRDefault="0049052D" w:rsidP="00144BBE">
      <w:pPr>
        <w:widowControl w:val="0"/>
        <w:numPr>
          <w:ilvl w:val="0"/>
          <w:numId w:val="1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BBE">
        <w:rPr>
          <w:rFonts w:ascii="Times New Roman" w:hAnsi="Times New Roman" w:cs="Times New Roman"/>
          <w:b/>
          <w:sz w:val="28"/>
          <w:szCs w:val="28"/>
        </w:rPr>
        <w:t>Как</w:t>
      </w:r>
      <w:r w:rsidR="00144BBE">
        <w:rPr>
          <w:rFonts w:ascii="Times New Roman" w:hAnsi="Times New Roman" w:cs="Times New Roman"/>
          <w:b/>
          <w:sz w:val="28"/>
          <w:szCs w:val="28"/>
        </w:rPr>
        <w:t>ая электростанция меньше загрязняет окружающую среду</w:t>
      </w:r>
      <w:r w:rsidRPr="00036218">
        <w:rPr>
          <w:rFonts w:ascii="Times New Roman" w:hAnsi="Times New Roman" w:cs="Times New Roman"/>
          <w:sz w:val="28"/>
          <w:szCs w:val="28"/>
        </w:rPr>
        <w:t>?</w:t>
      </w:r>
    </w:p>
    <w:p w:rsidR="0049052D" w:rsidRPr="00036218" w:rsidRDefault="00144BBE" w:rsidP="00144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атомная                                                    в) солне</w:t>
      </w:r>
      <w:r w:rsidRPr="00036218">
        <w:rPr>
          <w:rFonts w:ascii="Times New Roman" w:hAnsi="Times New Roman" w:cs="Times New Roman"/>
          <w:sz w:val="28"/>
          <w:szCs w:val="28"/>
        </w:rPr>
        <w:t>чная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9052D" w:rsidRDefault="0049052D" w:rsidP="00144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218">
        <w:rPr>
          <w:rFonts w:ascii="Times New Roman" w:hAnsi="Times New Roman" w:cs="Times New Roman"/>
          <w:sz w:val="28"/>
          <w:szCs w:val="28"/>
        </w:rPr>
        <w:t xml:space="preserve">б) </w:t>
      </w:r>
      <w:r w:rsidR="00144BBE">
        <w:rPr>
          <w:rFonts w:ascii="Times New Roman" w:hAnsi="Times New Roman" w:cs="Times New Roman"/>
          <w:sz w:val="28"/>
          <w:szCs w:val="28"/>
        </w:rPr>
        <w:t>тепловая                                                   г) гидроэлектростанци</w:t>
      </w:r>
      <w:r w:rsidRPr="00036218">
        <w:rPr>
          <w:rFonts w:ascii="Times New Roman" w:hAnsi="Times New Roman" w:cs="Times New Roman"/>
          <w:sz w:val="28"/>
          <w:szCs w:val="28"/>
        </w:rPr>
        <w:t>я</w:t>
      </w:r>
    </w:p>
    <w:p w:rsidR="00FB4CF2" w:rsidRPr="00036218" w:rsidRDefault="00FB4CF2" w:rsidP="00144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2D" w:rsidRPr="00FB4CF2" w:rsidRDefault="00FB4CF2" w:rsidP="00144BBE">
      <w:pPr>
        <w:widowControl w:val="0"/>
        <w:numPr>
          <w:ilvl w:val="0"/>
          <w:numId w:val="1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CF2">
        <w:rPr>
          <w:rFonts w:ascii="Times New Roman" w:hAnsi="Times New Roman" w:cs="Times New Roman"/>
          <w:b/>
          <w:sz w:val="28"/>
          <w:szCs w:val="28"/>
        </w:rPr>
        <w:t>Как называется должность руководителя Республики Калмыкия</w:t>
      </w:r>
      <w:r w:rsidR="0049052D" w:rsidRPr="00FB4CF2">
        <w:rPr>
          <w:rFonts w:ascii="Times New Roman" w:hAnsi="Times New Roman" w:cs="Times New Roman"/>
          <w:b/>
          <w:sz w:val="28"/>
          <w:szCs w:val="28"/>
        </w:rPr>
        <w:t>?</w:t>
      </w:r>
    </w:p>
    <w:p w:rsidR="003A4D75" w:rsidRPr="00036218" w:rsidRDefault="00FB4CF2" w:rsidP="003A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Премьер-министр </w:t>
      </w:r>
      <w:r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="003A4D7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A4D75">
        <w:rPr>
          <w:rFonts w:ascii="Times New Roman" w:hAnsi="Times New Roman" w:cs="Times New Roman"/>
          <w:sz w:val="28"/>
          <w:szCs w:val="28"/>
        </w:rPr>
        <w:t>в) мэр Республики Калмыкия</w:t>
      </w:r>
    </w:p>
    <w:p w:rsidR="0049052D" w:rsidRDefault="00FB4CF2" w:rsidP="00144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Глава </w:t>
      </w:r>
      <w:r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="003A4D7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г) Президент </w:t>
      </w:r>
      <w:r>
        <w:rPr>
          <w:rFonts w:ascii="Times New Roman" w:hAnsi="Times New Roman" w:cs="Times New Roman"/>
          <w:sz w:val="28"/>
          <w:szCs w:val="28"/>
        </w:rPr>
        <w:t>Республики Калмыкия</w:t>
      </w:r>
    </w:p>
    <w:p w:rsidR="00FB4CF2" w:rsidRPr="00036218" w:rsidRDefault="00FB4CF2" w:rsidP="00FB4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Часть 3.</w:t>
      </w:r>
    </w:p>
    <w:p w:rsidR="0049052D" w:rsidRPr="00036218" w:rsidRDefault="0049052D" w:rsidP="00D91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2D" w:rsidRPr="00144BBE" w:rsidRDefault="009E14B0" w:rsidP="00D9134B">
      <w:pPr>
        <w:pStyle w:val="a3"/>
        <w:widowControl w:val="0"/>
        <w:numPr>
          <w:ilvl w:val="1"/>
          <w:numId w:val="1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134B">
        <w:rPr>
          <w:rFonts w:ascii="Times New Roman" w:hAnsi="Times New Roman" w:cs="Times New Roman"/>
          <w:b/>
          <w:sz w:val="28"/>
          <w:szCs w:val="28"/>
        </w:rPr>
        <w:t>Найди признаки каждой группы растений и соедини стрелками части верных высказываний</w:t>
      </w:r>
      <w:r w:rsidRPr="00144BB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708"/>
        <w:gridCol w:w="6061"/>
      </w:tblGrid>
      <w:tr w:rsidR="00D52382" w:rsidRPr="00036218" w:rsidTr="00144BBE"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382" w:rsidRPr="00036218" w:rsidRDefault="00D52382" w:rsidP="00D9134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18">
              <w:rPr>
                <w:rFonts w:ascii="Times New Roman" w:hAnsi="Times New Roman" w:cs="Times New Roman"/>
                <w:sz w:val="28"/>
                <w:szCs w:val="28"/>
              </w:rPr>
              <w:t xml:space="preserve">Папоротники -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2382" w:rsidRPr="00036218" w:rsidRDefault="00D52382" w:rsidP="00D9134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2" w:rsidRPr="00036218" w:rsidRDefault="00D52382" w:rsidP="00D9134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18">
              <w:rPr>
                <w:rFonts w:ascii="Times New Roman" w:hAnsi="Times New Roman" w:cs="Times New Roman"/>
                <w:sz w:val="28"/>
                <w:szCs w:val="28"/>
              </w:rPr>
              <w:t>не имеют ни корней, ни стеблей, ни листьев, ни цветков.</w:t>
            </w:r>
          </w:p>
        </w:tc>
      </w:tr>
      <w:tr w:rsidR="00D52382" w:rsidRPr="00036218" w:rsidTr="00144BBE"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2" w:rsidRPr="00036218" w:rsidRDefault="00D52382" w:rsidP="00D9134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2382" w:rsidRPr="00036218" w:rsidRDefault="00D52382" w:rsidP="00D9134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2" w:rsidRPr="00036218" w:rsidRDefault="00D52382" w:rsidP="00D9134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382" w:rsidRPr="00036218" w:rsidTr="00144BBE"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9E14B0" w:rsidRPr="00036218" w:rsidRDefault="009E14B0" w:rsidP="00D9134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14B0" w:rsidRPr="00036218" w:rsidRDefault="009E14B0" w:rsidP="00D9134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9E14B0" w:rsidRPr="00036218" w:rsidRDefault="009E14B0" w:rsidP="00D9134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382" w:rsidRPr="00036218" w:rsidTr="00144BBE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2" w:rsidRPr="00036218" w:rsidRDefault="00D52382" w:rsidP="00D9134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18">
              <w:rPr>
                <w:rFonts w:ascii="Times New Roman" w:hAnsi="Times New Roman" w:cs="Times New Roman"/>
                <w:sz w:val="28"/>
                <w:szCs w:val="28"/>
              </w:rPr>
              <w:t xml:space="preserve">Мхи -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2382" w:rsidRPr="00036218" w:rsidRDefault="00D52382" w:rsidP="00D9134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2" w:rsidRPr="00036218" w:rsidRDefault="00D52382" w:rsidP="00D9134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18">
              <w:rPr>
                <w:rFonts w:ascii="Times New Roman" w:hAnsi="Times New Roman" w:cs="Times New Roman"/>
                <w:sz w:val="28"/>
                <w:szCs w:val="28"/>
              </w:rPr>
              <w:t>имеют корни, стебли, листья-хвоинки. Семена образуются в шишках.</w:t>
            </w:r>
          </w:p>
        </w:tc>
      </w:tr>
      <w:tr w:rsidR="00D52382" w:rsidRPr="00036218" w:rsidTr="00144BBE">
        <w:tc>
          <w:tcPr>
            <w:tcW w:w="2082" w:type="dxa"/>
            <w:tcBorders>
              <w:top w:val="single" w:sz="4" w:space="0" w:color="auto"/>
            </w:tcBorders>
          </w:tcPr>
          <w:p w:rsidR="00D52382" w:rsidRPr="00036218" w:rsidRDefault="00D52382" w:rsidP="00D9134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52382" w:rsidRPr="00036218" w:rsidRDefault="00D52382" w:rsidP="00D9134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2" w:rsidRPr="00036218" w:rsidRDefault="00D52382" w:rsidP="00D9134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382" w:rsidRPr="00036218" w:rsidTr="00144BBE">
        <w:tc>
          <w:tcPr>
            <w:tcW w:w="2082" w:type="dxa"/>
            <w:tcBorders>
              <w:bottom w:val="single" w:sz="4" w:space="0" w:color="auto"/>
            </w:tcBorders>
          </w:tcPr>
          <w:p w:rsidR="009E14B0" w:rsidRPr="00036218" w:rsidRDefault="009E14B0" w:rsidP="00D9134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14B0" w:rsidRPr="00036218" w:rsidRDefault="009E14B0" w:rsidP="00D9134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9E14B0" w:rsidRPr="00036218" w:rsidRDefault="009E14B0" w:rsidP="00D9134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382" w:rsidRPr="00036218" w:rsidTr="00144BBE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2" w:rsidRPr="00036218" w:rsidRDefault="00D52382" w:rsidP="00D9134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18">
              <w:rPr>
                <w:rFonts w:ascii="Times New Roman" w:hAnsi="Times New Roman" w:cs="Times New Roman"/>
                <w:sz w:val="28"/>
                <w:szCs w:val="28"/>
              </w:rPr>
              <w:t xml:space="preserve">Водоросли -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2382" w:rsidRPr="00036218" w:rsidRDefault="00D52382" w:rsidP="00D9134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2" w:rsidRPr="00036218" w:rsidRDefault="00D52382" w:rsidP="00D9134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18">
              <w:rPr>
                <w:rFonts w:ascii="Times New Roman" w:hAnsi="Times New Roman" w:cs="Times New Roman"/>
                <w:sz w:val="28"/>
                <w:szCs w:val="28"/>
              </w:rPr>
              <w:t>имеют корни, стебель, листья, цветки, плоды с семенами.</w:t>
            </w:r>
          </w:p>
        </w:tc>
      </w:tr>
      <w:tr w:rsidR="00D52382" w:rsidRPr="00036218" w:rsidTr="00144BBE">
        <w:tc>
          <w:tcPr>
            <w:tcW w:w="2082" w:type="dxa"/>
            <w:tcBorders>
              <w:top w:val="single" w:sz="4" w:space="0" w:color="auto"/>
            </w:tcBorders>
          </w:tcPr>
          <w:p w:rsidR="00D52382" w:rsidRPr="00036218" w:rsidRDefault="00D52382" w:rsidP="00D9134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52382" w:rsidRPr="00036218" w:rsidRDefault="00D52382" w:rsidP="00D9134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2" w:rsidRPr="00036218" w:rsidRDefault="00D52382" w:rsidP="00D9134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382" w:rsidRPr="00036218" w:rsidTr="00144BBE">
        <w:tc>
          <w:tcPr>
            <w:tcW w:w="2082" w:type="dxa"/>
            <w:tcBorders>
              <w:bottom w:val="single" w:sz="4" w:space="0" w:color="auto"/>
            </w:tcBorders>
          </w:tcPr>
          <w:p w:rsidR="009E14B0" w:rsidRPr="00036218" w:rsidRDefault="009E14B0" w:rsidP="00D9134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14B0" w:rsidRPr="00036218" w:rsidRDefault="009E14B0" w:rsidP="00D9134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9E14B0" w:rsidRPr="00036218" w:rsidRDefault="009E14B0" w:rsidP="00D9134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382" w:rsidRPr="00036218" w:rsidTr="00144BBE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2" w:rsidRPr="00036218" w:rsidRDefault="00D52382" w:rsidP="00D9134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18">
              <w:rPr>
                <w:rFonts w:ascii="Times New Roman" w:hAnsi="Times New Roman" w:cs="Times New Roman"/>
                <w:sz w:val="28"/>
                <w:szCs w:val="28"/>
              </w:rPr>
              <w:t xml:space="preserve">Цветковые -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2382" w:rsidRPr="00036218" w:rsidRDefault="00D52382" w:rsidP="00D9134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2" w:rsidRPr="00036218" w:rsidRDefault="00D52382" w:rsidP="00D9134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18">
              <w:rPr>
                <w:rFonts w:ascii="Times New Roman" w:hAnsi="Times New Roman" w:cs="Times New Roman"/>
                <w:sz w:val="28"/>
                <w:szCs w:val="28"/>
              </w:rPr>
              <w:t>имеют корни, стебли, листья. У них никогда не бывает цветков и семян. Размножаются спорами.</w:t>
            </w:r>
          </w:p>
        </w:tc>
      </w:tr>
      <w:tr w:rsidR="00D52382" w:rsidRPr="00036218" w:rsidTr="00144BBE">
        <w:tc>
          <w:tcPr>
            <w:tcW w:w="2082" w:type="dxa"/>
            <w:tcBorders>
              <w:top w:val="single" w:sz="4" w:space="0" w:color="auto"/>
            </w:tcBorders>
          </w:tcPr>
          <w:p w:rsidR="00D52382" w:rsidRPr="00036218" w:rsidRDefault="00D52382" w:rsidP="00D9134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52382" w:rsidRPr="00036218" w:rsidRDefault="00D52382" w:rsidP="00D9134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2" w:rsidRPr="00036218" w:rsidRDefault="00D52382" w:rsidP="00D9134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382" w:rsidRPr="00036218" w:rsidTr="00144BBE">
        <w:tc>
          <w:tcPr>
            <w:tcW w:w="2082" w:type="dxa"/>
            <w:tcBorders>
              <w:bottom w:val="single" w:sz="4" w:space="0" w:color="auto"/>
            </w:tcBorders>
          </w:tcPr>
          <w:p w:rsidR="009E14B0" w:rsidRPr="00036218" w:rsidRDefault="009E14B0" w:rsidP="00D9134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14B0" w:rsidRPr="00036218" w:rsidRDefault="009E14B0" w:rsidP="00D9134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9E14B0" w:rsidRPr="00036218" w:rsidRDefault="009E14B0" w:rsidP="00D9134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382" w:rsidRPr="00036218" w:rsidTr="00144BBE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B0" w:rsidRPr="00036218" w:rsidRDefault="00D52382" w:rsidP="00D9134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18">
              <w:rPr>
                <w:rFonts w:ascii="Times New Roman" w:hAnsi="Times New Roman" w:cs="Times New Roman"/>
                <w:sz w:val="28"/>
                <w:szCs w:val="28"/>
              </w:rPr>
              <w:t xml:space="preserve">Хвойные -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E14B0" w:rsidRPr="00036218" w:rsidRDefault="009E14B0" w:rsidP="00D9134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B0" w:rsidRPr="00036218" w:rsidRDefault="00D52382" w:rsidP="00D9134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18">
              <w:rPr>
                <w:rFonts w:ascii="Times New Roman" w:hAnsi="Times New Roman" w:cs="Times New Roman"/>
                <w:sz w:val="28"/>
                <w:szCs w:val="28"/>
              </w:rPr>
              <w:t>имеют стебель и листья, а корней и цветков у них нет.</w:t>
            </w:r>
          </w:p>
        </w:tc>
      </w:tr>
    </w:tbl>
    <w:p w:rsidR="009E14B0" w:rsidRPr="00036218" w:rsidRDefault="009E14B0" w:rsidP="00D9134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2D" w:rsidRPr="00144BBE" w:rsidRDefault="005B7513" w:rsidP="00D9134B">
      <w:pPr>
        <w:pStyle w:val="a3"/>
        <w:widowControl w:val="0"/>
        <w:numPr>
          <w:ilvl w:val="1"/>
          <w:numId w:val="1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BBE">
        <w:rPr>
          <w:rFonts w:ascii="Times New Roman" w:hAnsi="Times New Roman" w:cs="Times New Roman"/>
          <w:b/>
          <w:sz w:val="28"/>
          <w:szCs w:val="28"/>
        </w:rPr>
        <w:t xml:space="preserve">Кто такой закалённый человек? </w:t>
      </w:r>
    </w:p>
    <w:p w:rsidR="005B7513" w:rsidRPr="00144BBE" w:rsidRDefault="005B7513" w:rsidP="00D9134B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BBE">
        <w:rPr>
          <w:rFonts w:ascii="Times New Roman" w:hAnsi="Times New Roman" w:cs="Times New Roman"/>
          <w:sz w:val="28"/>
          <w:szCs w:val="28"/>
        </w:rPr>
        <w:t xml:space="preserve">Закалённый человек – это тот, у которого </w:t>
      </w:r>
      <w:proofErr w:type="gramStart"/>
      <w:r w:rsidRPr="00144BBE">
        <w:rPr>
          <w:rFonts w:ascii="Times New Roman" w:hAnsi="Times New Roman" w:cs="Times New Roman"/>
          <w:sz w:val="28"/>
          <w:szCs w:val="28"/>
        </w:rPr>
        <w:t>огромные мышцы</w:t>
      </w:r>
      <w:proofErr w:type="gramEnd"/>
      <w:r w:rsidRPr="00144BBE">
        <w:rPr>
          <w:rFonts w:ascii="Times New Roman" w:hAnsi="Times New Roman" w:cs="Times New Roman"/>
          <w:sz w:val="28"/>
          <w:szCs w:val="28"/>
        </w:rPr>
        <w:t xml:space="preserve"> и он может поднимать тяжёлые штанги.</w:t>
      </w:r>
    </w:p>
    <w:p w:rsidR="005B7513" w:rsidRPr="00144BBE" w:rsidRDefault="005B7513" w:rsidP="00D9134B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BBE">
        <w:rPr>
          <w:rFonts w:ascii="Times New Roman" w:hAnsi="Times New Roman" w:cs="Times New Roman"/>
          <w:sz w:val="28"/>
          <w:szCs w:val="28"/>
        </w:rPr>
        <w:t>Закалённый человек рождается таковым и всю жизнь может не бояться болезней.</w:t>
      </w:r>
    </w:p>
    <w:p w:rsidR="005B7513" w:rsidRPr="00144BBE" w:rsidRDefault="005B7513" w:rsidP="00D9134B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BBE">
        <w:rPr>
          <w:rFonts w:ascii="Times New Roman" w:hAnsi="Times New Roman" w:cs="Times New Roman"/>
          <w:sz w:val="28"/>
          <w:szCs w:val="28"/>
        </w:rPr>
        <w:t>Закалённый человек легко переносит жару и холод, резкие перепады температуры, его организм устойчив к болезням.</w:t>
      </w:r>
    </w:p>
    <w:p w:rsidR="0049052D" w:rsidRPr="00144BBE" w:rsidRDefault="005B7513" w:rsidP="00D9134B">
      <w:pPr>
        <w:pStyle w:val="a3"/>
        <w:widowControl w:val="0"/>
        <w:numPr>
          <w:ilvl w:val="1"/>
          <w:numId w:val="1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BBE">
        <w:rPr>
          <w:rFonts w:ascii="Times New Roman" w:hAnsi="Times New Roman" w:cs="Times New Roman"/>
          <w:sz w:val="28"/>
          <w:szCs w:val="28"/>
        </w:rPr>
        <w:t xml:space="preserve"> </w:t>
      </w:r>
      <w:r w:rsidRPr="00144BBE">
        <w:rPr>
          <w:rFonts w:ascii="Times New Roman" w:hAnsi="Times New Roman" w:cs="Times New Roman"/>
          <w:b/>
          <w:sz w:val="28"/>
          <w:szCs w:val="28"/>
        </w:rPr>
        <w:t>В каком из перечисленных рядов верно указана последовательность первых действий при тепловом ударе?</w:t>
      </w:r>
    </w:p>
    <w:p w:rsidR="0049052D" w:rsidRPr="00144BBE" w:rsidRDefault="005B7513" w:rsidP="00D91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BBE">
        <w:rPr>
          <w:rFonts w:ascii="Times New Roman" w:hAnsi="Times New Roman" w:cs="Times New Roman"/>
          <w:sz w:val="28"/>
          <w:szCs w:val="28"/>
        </w:rPr>
        <w:t>1) посадить человека на лавочку, помахать перед лицом платком.</w:t>
      </w:r>
    </w:p>
    <w:p w:rsidR="0049052D" w:rsidRPr="00144BBE" w:rsidRDefault="005B7513" w:rsidP="00D91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BBE">
        <w:rPr>
          <w:rFonts w:ascii="Times New Roman" w:hAnsi="Times New Roman" w:cs="Times New Roman"/>
          <w:sz w:val="28"/>
          <w:szCs w:val="28"/>
        </w:rPr>
        <w:t>2) перенести человека в тень или помещение, сбрызнуть его лицо холодной водой и дать понюхать нашатырный спирт.</w:t>
      </w:r>
    </w:p>
    <w:p w:rsidR="0049052D" w:rsidRDefault="0049052D" w:rsidP="00D91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BBE">
        <w:rPr>
          <w:rFonts w:ascii="Times New Roman" w:hAnsi="Times New Roman" w:cs="Times New Roman"/>
          <w:sz w:val="28"/>
          <w:szCs w:val="28"/>
        </w:rPr>
        <w:t xml:space="preserve">3) </w:t>
      </w:r>
      <w:r w:rsidR="005B7513" w:rsidRPr="00144BBE">
        <w:rPr>
          <w:rFonts w:ascii="Times New Roman" w:hAnsi="Times New Roman" w:cs="Times New Roman"/>
          <w:sz w:val="28"/>
          <w:szCs w:val="28"/>
        </w:rPr>
        <w:t>положить человека на землю, закрыть лиц</w:t>
      </w:r>
      <w:r w:rsidR="009558C0" w:rsidRPr="00144BBE">
        <w:rPr>
          <w:rFonts w:ascii="Times New Roman" w:hAnsi="Times New Roman" w:cs="Times New Roman"/>
          <w:sz w:val="28"/>
          <w:szCs w:val="28"/>
        </w:rPr>
        <w:t>о салфеткой или носовым платком.</w:t>
      </w:r>
    </w:p>
    <w:p w:rsidR="00144BBE" w:rsidRDefault="00144BBE" w:rsidP="00D9134B">
      <w:pPr>
        <w:pStyle w:val="a3"/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EF5">
        <w:rPr>
          <w:rFonts w:ascii="Times New Roman" w:hAnsi="Times New Roman" w:cs="Times New Roman"/>
          <w:b/>
          <w:bCs/>
          <w:sz w:val="28"/>
          <w:szCs w:val="28"/>
        </w:rPr>
        <w:t xml:space="preserve">Определи последовательность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правления государством этих правителей:</w:t>
      </w:r>
    </w:p>
    <w:p w:rsidR="003A4D75" w:rsidRPr="003A4D75" w:rsidRDefault="003A4D75" w:rsidP="003A4D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144BBE" w:rsidRPr="003A4D75">
        <w:rPr>
          <w:rFonts w:ascii="Times New Roman" w:hAnsi="Times New Roman" w:cs="Times New Roman"/>
          <w:bCs/>
          <w:sz w:val="28"/>
          <w:szCs w:val="28"/>
        </w:rPr>
        <w:t>Николай</w:t>
      </w:r>
      <w:proofErr w:type="gramEnd"/>
      <w:r w:rsidR="00144BBE" w:rsidRPr="003A4D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BBE" w:rsidRPr="003A4D75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3A4D7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44BBE" w:rsidRPr="003A4D75">
        <w:rPr>
          <w:rFonts w:ascii="Times New Roman" w:hAnsi="Times New Roman" w:cs="Times New Roman"/>
          <w:bCs/>
          <w:sz w:val="28"/>
          <w:szCs w:val="28"/>
        </w:rPr>
        <w:t xml:space="preserve">Пётр </w:t>
      </w:r>
      <w:r w:rsidR="00144BBE" w:rsidRPr="003A4D7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</w:p>
    <w:p w:rsidR="003A4D75" w:rsidRDefault="003A4D75" w:rsidP="003A4D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144BBE" w:rsidRPr="003A4D75">
        <w:rPr>
          <w:rFonts w:ascii="Times New Roman" w:hAnsi="Times New Roman" w:cs="Times New Roman"/>
          <w:bCs/>
          <w:sz w:val="28"/>
          <w:szCs w:val="28"/>
        </w:rPr>
        <w:t>Сталин И.В.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4) Ельцин Б.Н.</w:t>
      </w:r>
    </w:p>
    <w:p w:rsidR="00144BBE" w:rsidRDefault="003A4D75" w:rsidP="003A4D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144BBE" w:rsidRPr="00144BBE">
        <w:rPr>
          <w:rFonts w:ascii="Times New Roman" w:hAnsi="Times New Roman" w:cs="Times New Roman"/>
          <w:bCs/>
          <w:sz w:val="28"/>
          <w:szCs w:val="28"/>
        </w:rPr>
        <w:t>Иван Грозный</w:t>
      </w:r>
    </w:p>
    <w:p w:rsidR="00144BBE" w:rsidRPr="00144BBE" w:rsidRDefault="00144BBE" w:rsidP="00D913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ОТВЕТ: ____________________________________________________</w:t>
      </w:r>
    </w:p>
    <w:p w:rsidR="0049052D" w:rsidRPr="00D9134B" w:rsidRDefault="007B34E8" w:rsidP="00D9134B">
      <w:pPr>
        <w:pStyle w:val="a3"/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34B">
        <w:rPr>
          <w:rFonts w:ascii="Times New Roman" w:hAnsi="Times New Roman" w:cs="Times New Roman"/>
          <w:b/>
          <w:sz w:val="28"/>
          <w:szCs w:val="28"/>
        </w:rPr>
        <w:t>Вставь в текст пропущенные слова.</w:t>
      </w:r>
    </w:p>
    <w:p w:rsidR="007B34E8" w:rsidRPr="007B34E8" w:rsidRDefault="007B34E8" w:rsidP="00D913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052D" w:rsidRPr="007B34E8" w:rsidRDefault="007B34E8" w:rsidP="00D91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E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Многие грибы в лесу тесно связаны с </w:t>
      </w:r>
      <w:r w:rsidR="002D396B">
        <w:rPr>
          <w:rFonts w:ascii="Times New Roman" w:hAnsi="Times New Roman" w:cs="Times New Roman"/>
          <w:bCs/>
          <w:i/>
          <w:iCs/>
          <w:sz w:val="28"/>
          <w:szCs w:val="28"/>
        </w:rPr>
        <w:t>_____________________. Нити грибницы тесно срастаются с ___________________________ деревьев и помогают им ____________________ из _______________________ воду и соли. Взамен грибы получают от растений те _________________ вещества, которые растения ________________ на свету. Грибами питаются многие лесные _________________, в том числе и теми, которые для нас являются ____________________, например, ___________________.</w:t>
      </w:r>
      <w:bookmarkStart w:id="0" w:name="_GoBack"/>
      <w:bookmarkEnd w:id="0"/>
    </w:p>
    <w:sectPr w:rsidR="0049052D" w:rsidRPr="007B34E8" w:rsidSect="003A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271" w:rsidRDefault="00FF7271" w:rsidP="00036218">
      <w:pPr>
        <w:spacing w:after="0" w:line="240" w:lineRule="auto"/>
      </w:pPr>
      <w:r>
        <w:separator/>
      </w:r>
    </w:p>
  </w:endnote>
  <w:endnote w:type="continuationSeparator" w:id="0">
    <w:p w:rsidR="00FF7271" w:rsidRDefault="00FF7271" w:rsidP="0003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271" w:rsidRDefault="00FF7271" w:rsidP="00036218">
      <w:pPr>
        <w:spacing w:after="0" w:line="240" w:lineRule="auto"/>
      </w:pPr>
      <w:r>
        <w:separator/>
      </w:r>
    </w:p>
  </w:footnote>
  <w:footnote w:type="continuationSeparator" w:id="0">
    <w:p w:rsidR="00FF7271" w:rsidRDefault="00FF7271" w:rsidP="00036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B7F47E7"/>
    <w:multiLevelType w:val="hybridMultilevel"/>
    <w:tmpl w:val="4AD2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4C45"/>
    <w:multiLevelType w:val="hybridMultilevel"/>
    <w:tmpl w:val="7BFAA120"/>
    <w:lvl w:ilvl="0" w:tplc="C360B5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217725"/>
    <w:multiLevelType w:val="hybridMultilevel"/>
    <w:tmpl w:val="5C3617E2"/>
    <w:lvl w:ilvl="0" w:tplc="0F36D0A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DB110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3BE7046"/>
    <w:multiLevelType w:val="hybridMultilevel"/>
    <w:tmpl w:val="D3608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9318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119160A"/>
    <w:multiLevelType w:val="hybridMultilevel"/>
    <w:tmpl w:val="05F01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3517B"/>
    <w:multiLevelType w:val="hybridMultilevel"/>
    <w:tmpl w:val="58401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C45E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13"/>
  </w:num>
  <w:num w:numId="10">
    <w:abstractNumId w:val="8"/>
  </w:num>
  <w:num w:numId="11">
    <w:abstractNumId w:val="7"/>
  </w:num>
  <w:num w:numId="12">
    <w:abstractNumId w:val="14"/>
  </w:num>
  <w:num w:numId="13">
    <w:abstractNumId w:val="9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58E6"/>
    <w:rsid w:val="000331E0"/>
    <w:rsid w:val="00036218"/>
    <w:rsid w:val="000A1A36"/>
    <w:rsid w:val="000C7484"/>
    <w:rsid w:val="00144BBE"/>
    <w:rsid w:val="00201C98"/>
    <w:rsid w:val="00230300"/>
    <w:rsid w:val="0027601D"/>
    <w:rsid w:val="002D396B"/>
    <w:rsid w:val="003014C9"/>
    <w:rsid w:val="00331818"/>
    <w:rsid w:val="003841D3"/>
    <w:rsid w:val="003A4D75"/>
    <w:rsid w:val="003F277C"/>
    <w:rsid w:val="00483F48"/>
    <w:rsid w:val="0049052D"/>
    <w:rsid w:val="00514DB3"/>
    <w:rsid w:val="005B7513"/>
    <w:rsid w:val="005D3F16"/>
    <w:rsid w:val="00606A9E"/>
    <w:rsid w:val="00613B44"/>
    <w:rsid w:val="00716039"/>
    <w:rsid w:val="007467AC"/>
    <w:rsid w:val="007B34E8"/>
    <w:rsid w:val="00800BD2"/>
    <w:rsid w:val="008A7ACF"/>
    <w:rsid w:val="009558C0"/>
    <w:rsid w:val="009E14B0"/>
    <w:rsid w:val="00A80FA2"/>
    <w:rsid w:val="00AD58E6"/>
    <w:rsid w:val="00AE4951"/>
    <w:rsid w:val="00C11003"/>
    <w:rsid w:val="00C201C4"/>
    <w:rsid w:val="00C33DD6"/>
    <w:rsid w:val="00C70DC0"/>
    <w:rsid w:val="00CC1A08"/>
    <w:rsid w:val="00D52382"/>
    <w:rsid w:val="00D9134B"/>
    <w:rsid w:val="00DB38F0"/>
    <w:rsid w:val="00DD5C3F"/>
    <w:rsid w:val="00F12FBA"/>
    <w:rsid w:val="00F8475C"/>
    <w:rsid w:val="00F9605A"/>
    <w:rsid w:val="00FB4CF2"/>
    <w:rsid w:val="00FD37B7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660DD-EAC7-4706-ACA3-7BA97F7C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58E6"/>
    <w:pPr>
      <w:ind w:left="720"/>
      <w:contextualSpacing/>
    </w:pPr>
  </w:style>
  <w:style w:type="paragraph" w:styleId="a4">
    <w:name w:val="Body Text"/>
    <w:basedOn w:val="a"/>
    <w:link w:val="a5"/>
    <w:rsid w:val="00C1100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11003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6">
    <w:name w:val="Содержимое таблицы"/>
    <w:basedOn w:val="a"/>
    <w:rsid w:val="00C1100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7">
    <w:name w:val="Table Grid"/>
    <w:basedOn w:val="a1"/>
    <w:uiPriority w:val="59"/>
    <w:rsid w:val="0038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36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6218"/>
  </w:style>
  <w:style w:type="paragraph" w:styleId="aa">
    <w:name w:val="footer"/>
    <w:basedOn w:val="a"/>
    <w:link w:val="ab"/>
    <w:uiPriority w:val="99"/>
    <w:unhideWhenUsed/>
    <w:rsid w:val="00036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6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18</cp:revision>
  <dcterms:created xsi:type="dcterms:W3CDTF">2017-05-03T03:53:00Z</dcterms:created>
  <dcterms:modified xsi:type="dcterms:W3CDTF">2017-05-04T07:29:00Z</dcterms:modified>
</cp:coreProperties>
</file>