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13" w:rsidRPr="00AE4951" w:rsidRDefault="00241713" w:rsidP="0002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ОТКРЫТАЯ ОЛИМПИАДА</w:t>
      </w:r>
    </w:p>
    <w:p w:rsidR="00241713" w:rsidRDefault="00241713" w:rsidP="0002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по окружающему миру 3 класс 2016-2017 учебный год</w:t>
      </w:r>
    </w:p>
    <w:p w:rsidR="00026B67" w:rsidRPr="00AE4951" w:rsidRDefault="00026B67" w:rsidP="0002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713" w:rsidRPr="00AE4951" w:rsidRDefault="00241713" w:rsidP="00026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241713" w:rsidRPr="00AE4951" w:rsidRDefault="00241713" w:rsidP="0002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bCs/>
          <w:sz w:val="28"/>
          <w:szCs w:val="28"/>
        </w:rPr>
        <w:t>Ответь на вопросы:</w:t>
      </w:r>
    </w:p>
    <w:p w:rsidR="00241713" w:rsidRPr="00230300" w:rsidRDefault="00241713" w:rsidP="00026B67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этого дерева происходит от слова «лист», а вот листьев на нём как раз и нет. Запиши название дерева. </w:t>
      </w:r>
      <w:r w:rsidRPr="00230300">
        <w:rPr>
          <w:rFonts w:ascii="Times New Roman" w:hAnsi="Times New Roman" w:cs="Times New Roman"/>
          <w:sz w:val="28"/>
          <w:szCs w:val="28"/>
        </w:rPr>
        <w:t>_________________</w:t>
      </w:r>
      <w:r w:rsidR="00BC7C5F">
        <w:rPr>
          <w:rFonts w:ascii="Times New Roman" w:hAnsi="Times New Roman" w:cs="Times New Roman"/>
          <w:sz w:val="28"/>
          <w:szCs w:val="28"/>
        </w:rPr>
        <w:t>___________________</w:t>
      </w:r>
    </w:p>
    <w:p w:rsidR="00241713" w:rsidRPr="00AE4951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13" w:rsidRDefault="00241713" w:rsidP="00026B67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этого млекопитающего нежное и ласковое, а сам он – хищник. Кто это? _________________________</w:t>
      </w:r>
    </w:p>
    <w:p w:rsidR="00241713" w:rsidRPr="00230300" w:rsidRDefault="00241713" w:rsidP="00026B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13" w:rsidRDefault="00241713" w:rsidP="00026B67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климатическая зона напоминает огромный пляж. Запиши её название. __________________________________</w:t>
      </w:r>
    </w:p>
    <w:p w:rsidR="00241713" w:rsidRPr="00230300" w:rsidRDefault="00241713" w:rsidP="00026B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13" w:rsidRDefault="00241713" w:rsidP="00026B67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древесина, на которой жители Древней Руси писали заострёнными палочками? _____________________________</w:t>
      </w:r>
    </w:p>
    <w:p w:rsidR="00241713" w:rsidRPr="00230300" w:rsidRDefault="00241713" w:rsidP="00026B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13" w:rsidRDefault="00241713" w:rsidP="00026B67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ты знаешь города Калмыкии. Запиши их названия _____</w:t>
      </w:r>
      <w:r w:rsidR="00BC7C5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41713" w:rsidRPr="00241713" w:rsidRDefault="00241713" w:rsidP="00026B67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13" w:rsidRDefault="00241713" w:rsidP="00026B6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713" w:rsidRPr="00AE4951" w:rsidRDefault="00241713" w:rsidP="00026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951"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241713" w:rsidRDefault="00241713" w:rsidP="00026B67">
      <w:pPr>
        <w:tabs>
          <w:tab w:val="center" w:pos="4677"/>
          <w:tab w:val="left" w:pos="66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4951">
        <w:rPr>
          <w:rFonts w:ascii="Times New Roman" w:hAnsi="Times New Roman" w:cs="Times New Roman"/>
          <w:b/>
          <w:bCs/>
          <w:sz w:val="28"/>
          <w:szCs w:val="28"/>
        </w:rPr>
        <w:t>Выбери верный 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41713" w:rsidRPr="007A2EAD" w:rsidRDefault="00241713" w:rsidP="00026B67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EAD">
        <w:rPr>
          <w:rFonts w:ascii="Times New Roman" w:hAnsi="Times New Roman" w:cs="Times New Roman"/>
          <w:b/>
          <w:bCs/>
          <w:sz w:val="28"/>
          <w:szCs w:val="28"/>
        </w:rPr>
        <w:t>Что нужно приложить к ушибленному месту?</w:t>
      </w:r>
    </w:p>
    <w:p w:rsidR="00241713" w:rsidRPr="007A2EAD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D">
        <w:rPr>
          <w:rFonts w:ascii="Times New Roman" w:hAnsi="Times New Roman" w:cs="Times New Roman"/>
          <w:sz w:val="28"/>
          <w:szCs w:val="28"/>
        </w:rPr>
        <w:t>а) чистый бинт                                       в) что-нибудь тёплое</w:t>
      </w:r>
    </w:p>
    <w:p w:rsidR="00241713" w:rsidRPr="007A2EAD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D">
        <w:rPr>
          <w:rFonts w:ascii="Times New Roman" w:hAnsi="Times New Roman" w:cs="Times New Roman"/>
          <w:sz w:val="28"/>
          <w:szCs w:val="28"/>
        </w:rPr>
        <w:t>б) кусочек пластыря                              г) что-нибудь холодное</w:t>
      </w:r>
    </w:p>
    <w:p w:rsidR="00241713" w:rsidRPr="00AE4951" w:rsidRDefault="00241713" w:rsidP="00026B67">
      <w:pPr>
        <w:tabs>
          <w:tab w:val="center" w:pos="4677"/>
          <w:tab w:val="left" w:pos="66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713" w:rsidRPr="007A2EAD" w:rsidRDefault="00241713" w:rsidP="00026B6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EA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A2EAD" w:rsidRPr="007A2EAD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7A2EAD">
        <w:rPr>
          <w:rFonts w:ascii="Times New Roman" w:hAnsi="Times New Roman" w:cs="Times New Roman"/>
          <w:b/>
          <w:bCs/>
          <w:sz w:val="28"/>
          <w:szCs w:val="28"/>
        </w:rPr>
        <w:t>акой</w:t>
      </w:r>
      <w:r w:rsidR="007A2EAD" w:rsidRPr="007A2EAD">
        <w:rPr>
          <w:rFonts w:ascii="Times New Roman" w:hAnsi="Times New Roman" w:cs="Times New Roman"/>
          <w:b/>
          <w:bCs/>
          <w:sz w:val="28"/>
          <w:szCs w:val="28"/>
        </w:rPr>
        <w:t xml:space="preserve"> группе животных принадлежат змеи</w:t>
      </w:r>
      <w:r w:rsidRPr="007A2EA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41713" w:rsidRPr="00AE4951" w:rsidRDefault="007A2EAD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черви</w:t>
      </w:r>
      <w:r w:rsidR="00241713" w:rsidRPr="00AE4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в) </w:t>
      </w:r>
      <w:r>
        <w:rPr>
          <w:rFonts w:ascii="Times New Roman" w:hAnsi="Times New Roman" w:cs="Times New Roman"/>
          <w:sz w:val="28"/>
          <w:szCs w:val="28"/>
        </w:rPr>
        <w:t>земноводные</w:t>
      </w:r>
    </w:p>
    <w:p w:rsidR="00241713" w:rsidRDefault="007A2EAD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моллюски</w:t>
      </w:r>
      <w:r w:rsidR="00241713" w:rsidRPr="00AE495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1713" w:rsidRPr="00AE495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пресмыкающиеся</w:t>
      </w:r>
    </w:p>
    <w:p w:rsidR="00BC7C5F" w:rsidRDefault="00BC7C5F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13" w:rsidRPr="00596C93" w:rsidRDefault="00596C93" w:rsidP="00026B6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почва</w:t>
      </w:r>
      <w:r w:rsidR="00241713" w:rsidRPr="00596C9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96C93" w:rsidRDefault="00596C9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верх земли</w:t>
      </w:r>
      <w:r w:rsidR="00241713" w:rsidRPr="00AE49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41713" w:rsidRPr="00AE4951" w:rsidRDefault="00596C9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вещество чёрного или серого цвета</w:t>
      </w:r>
    </w:p>
    <w:p w:rsidR="00596C93" w:rsidRDefault="00596C9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 верхний плодородный слой земли</w:t>
      </w:r>
    </w:p>
    <w:p w:rsidR="00241713" w:rsidRDefault="00596C9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это всё, что всюду лежит на поверхности</w:t>
      </w:r>
    </w:p>
    <w:p w:rsidR="00026B67" w:rsidRPr="00AE4951" w:rsidRDefault="00026B67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13" w:rsidRPr="00AE4951" w:rsidRDefault="00026B67" w:rsidP="00026B67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называется наука о растениях</w:t>
      </w:r>
      <w:r w:rsidR="00241713" w:rsidRPr="00AE495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41713" w:rsidRPr="00AE4951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а) </w:t>
      </w:r>
      <w:r w:rsidR="00026B67">
        <w:rPr>
          <w:rFonts w:ascii="Times New Roman" w:hAnsi="Times New Roman" w:cs="Times New Roman"/>
          <w:sz w:val="28"/>
          <w:szCs w:val="28"/>
        </w:rPr>
        <w:t>ботаника</w:t>
      </w:r>
      <w:r w:rsidRPr="00AE4951">
        <w:rPr>
          <w:rFonts w:ascii="Times New Roman" w:hAnsi="Times New Roman" w:cs="Times New Roman"/>
          <w:sz w:val="28"/>
          <w:szCs w:val="28"/>
        </w:rPr>
        <w:t xml:space="preserve">                                              в) </w:t>
      </w:r>
      <w:r w:rsidR="00026B67">
        <w:rPr>
          <w:rFonts w:ascii="Times New Roman" w:hAnsi="Times New Roman" w:cs="Times New Roman"/>
          <w:sz w:val="28"/>
          <w:szCs w:val="28"/>
        </w:rPr>
        <w:t>анатомия</w:t>
      </w:r>
    </w:p>
    <w:p w:rsidR="00241713" w:rsidRPr="00AE4951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б) </w:t>
      </w:r>
      <w:r w:rsidR="00026B67">
        <w:rPr>
          <w:rFonts w:ascii="Times New Roman" w:hAnsi="Times New Roman" w:cs="Times New Roman"/>
          <w:sz w:val="28"/>
          <w:szCs w:val="28"/>
        </w:rPr>
        <w:t>зоология</w:t>
      </w:r>
      <w:r w:rsidRPr="00AE49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B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4951">
        <w:rPr>
          <w:rFonts w:ascii="Times New Roman" w:hAnsi="Times New Roman" w:cs="Times New Roman"/>
          <w:sz w:val="28"/>
          <w:szCs w:val="28"/>
        </w:rPr>
        <w:t xml:space="preserve">       г) </w:t>
      </w:r>
      <w:r w:rsidR="00026B67">
        <w:rPr>
          <w:rFonts w:ascii="Times New Roman" w:hAnsi="Times New Roman" w:cs="Times New Roman"/>
          <w:sz w:val="28"/>
          <w:szCs w:val="28"/>
        </w:rPr>
        <w:t>экология</w:t>
      </w:r>
    </w:p>
    <w:p w:rsidR="00241713" w:rsidRPr="00AE4951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13" w:rsidRPr="00AE4951" w:rsidRDefault="00026B67" w:rsidP="00026B67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называются подвижные соединения костей</w:t>
      </w:r>
      <w:r w:rsidR="00241713" w:rsidRPr="00AE495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41713" w:rsidRPr="00AE4951" w:rsidRDefault="00026B67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сухожилия</w:t>
      </w:r>
      <w:r w:rsidR="00241713" w:rsidRPr="00AE4951">
        <w:rPr>
          <w:rFonts w:ascii="Times New Roman" w:hAnsi="Times New Roman" w:cs="Times New Roman"/>
          <w:sz w:val="28"/>
          <w:szCs w:val="28"/>
        </w:rPr>
        <w:t xml:space="preserve">                                          в) </w:t>
      </w:r>
      <w:r>
        <w:rPr>
          <w:rFonts w:ascii="Times New Roman" w:hAnsi="Times New Roman" w:cs="Times New Roman"/>
          <w:sz w:val="28"/>
          <w:szCs w:val="28"/>
        </w:rPr>
        <w:t>мышцы</w:t>
      </w:r>
    </w:p>
    <w:p w:rsidR="00241713" w:rsidRPr="00AE4951" w:rsidRDefault="00026B67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связки</w:t>
      </w:r>
      <w:r w:rsidR="00241713" w:rsidRPr="00AE49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г) суставы</w:t>
      </w:r>
    </w:p>
    <w:p w:rsidR="00241713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5F" w:rsidRDefault="00BC7C5F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47" w:rsidRDefault="008B2247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47" w:rsidRDefault="008B2247" w:rsidP="0002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713" w:rsidRPr="00AE4951" w:rsidRDefault="00241713" w:rsidP="00026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95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Часть 3</w:t>
      </w:r>
    </w:p>
    <w:p w:rsidR="00241713" w:rsidRPr="00AE4951" w:rsidRDefault="00241713" w:rsidP="00026B67">
      <w:pPr>
        <w:pStyle w:val="a4"/>
        <w:numPr>
          <w:ilvl w:val="1"/>
          <w:numId w:val="6"/>
        </w:numPr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Соедини стрелками названия и даты государственных праздников.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992"/>
        <w:gridCol w:w="3396"/>
      </w:tblGrid>
      <w:tr w:rsidR="00241713" w:rsidTr="007A2EAD"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241713" w:rsidTr="007A2EAD"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D" w:rsidTr="007A2EAD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</w:tr>
      <w:tr w:rsidR="00241713" w:rsidTr="007A2EAD">
        <w:tc>
          <w:tcPr>
            <w:tcW w:w="4237" w:type="dxa"/>
            <w:tcBorders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AD" w:rsidTr="007A2EAD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241713" w:rsidTr="007A2EAD">
        <w:tc>
          <w:tcPr>
            <w:tcW w:w="4237" w:type="dxa"/>
            <w:tcBorders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B67" w:rsidTr="007A2EAD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241713" w:rsidTr="007A2EAD">
        <w:tc>
          <w:tcPr>
            <w:tcW w:w="4237" w:type="dxa"/>
            <w:tcBorders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13" w:rsidTr="007A2EAD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241713" w:rsidTr="007A2EAD">
        <w:tc>
          <w:tcPr>
            <w:tcW w:w="4237" w:type="dxa"/>
            <w:tcBorders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13" w:rsidTr="007A2EAD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Default="00241713" w:rsidP="00026B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</w:tbl>
    <w:p w:rsidR="00241713" w:rsidRPr="00F12FBA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713" w:rsidRDefault="00BC7C5F" w:rsidP="00026B67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последовательно объекты Вселенной по возрастанию величины.</w:t>
      </w:r>
    </w:p>
    <w:p w:rsidR="00BC7C5F" w:rsidRDefault="00BC7C5F" w:rsidP="00BC7C5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Земля</w:t>
      </w:r>
    </w:p>
    <w:p w:rsidR="00BC7C5F" w:rsidRDefault="00BC7C5F" w:rsidP="00BC7C5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Солнце</w:t>
      </w:r>
    </w:p>
    <w:p w:rsidR="00BC7C5F" w:rsidRDefault="00BC7C5F" w:rsidP="00BC7C5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Галактика</w:t>
      </w:r>
    </w:p>
    <w:p w:rsidR="00BC7C5F" w:rsidRDefault="00BC7C5F" w:rsidP="00BC7C5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астероид</w:t>
      </w:r>
    </w:p>
    <w:p w:rsidR="00BC7C5F" w:rsidRDefault="00BC7C5F" w:rsidP="00BC7C5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Солнечная система</w:t>
      </w:r>
    </w:p>
    <w:p w:rsidR="00BC7C5F" w:rsidRDefault="00BC7C5F" w:rsidP="00BC7C5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</w:t>
      </w:r>
    </w:p>
    <w:p w:rsidR="00BC7C5F" w:rsidRDefault="00BC7C5F" w:rsidP="00BC7C5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713" w:rsidRPr="00596C93" w:rsidRDefault="00241713" w:rsidP="00026B67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93">
        <w:rPr>
          <w:rFonts w:ascii="Times New Roman" w:hAnsi="Times New Roman" w:cs="Times New Roman"/>
          <w:sz w:val="28"/>
          <w:szCs w:val="28"/>
        </w:rPr>
        <w:t>Андрей, Миша и Коля съели немытые фрукты. Дома Коля пожаловался на слабость, головную боль, рвоту, пропавший аппетит. Миша сказал маме, что у него болит голова, появились озноб и жажда. А Андрей сказал своим друзьям по телефону, что у него сонливость и усталость. У кого из друзей возможно пищевое отравление?</w:t>
      </w:r>
    </w:p>
    <w:p w:rsidR="00241713" w:rsidRPr="00596C93" w:rsidRDefault="00241713" w:rsidP="00026B67">
      <w:pPr>
        <w:pStyle w:val="a4"/>
        <w:numPr>
          <w:ilvl w:val="0"/>
          <w:numId w:val="4"/>
        </w:numPr>
        <w:spacing w:after="0"/>
        <w:ind w:left="0"/>
        <w:rPr>
          <w:b/>
          <w:bCs/>
          <w:sz w:val="28"/>
          <w:szCs w:val="28"/>
        </w:rPr>
      </w:pPr>
      <w:r w:rsidRPr="00596C93">
        <w:rPr>
          <w:sz w:val="28"/>
          <w:szCs w:val="28"/>
        </w:rPr>
        <w:t>У Миши                     2) У Коли                            3) У Андрея</w:t>
      </w:r>
    </w:p>
    <w:p w:rsidR="00241713" w:rsidRPr="007467AC" w:rsidRDefault="00241713" w:rsidP="00026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1713" w:rsidRPr="00596C93" w:rsidRDefault="00241713" w:rsidP="00026B67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6C93">
        <w:rPr>
          <w:rFonts w:ascii="Times New Roman" w:hAnsi="Times New Roman" w:cs="Times New Roman"/>
          <w:b/>
          <w:bCs/>
          <w:sz w:val="28"/>
          <w:szCs w:val="28"/>
        </w:rPr>
        <w:t>В каком ряду названы верные действия пассажира при выходе их общественного транспорта?</w:t>
      </w:r>
    </w:p>
    <w:p w:rsidR="00241713" w:rsidRPr="00596C93" w:rsidRDefault="00241713" w:rsidP="008B224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93">
        <w:rPr>
          <w:rFonts w:ascii="Times New Roman" w:hAnsi="Times New Roman" w:cs="Times New Roman"/>
          <w:bCs/>
          <w:sz w:val="28"/>
          <w:szCs w:val="28"/>
        </w:rPr>
        <w:t xml:space="preserve">Выходить из транспорта быстро, обходить автобус сзади и переходить улицу по переходу. </w:t>
      </w:r>
    </w:p>
    <w:p w:rsidR="00241713" w:rsidRPr="00596C93" w:rsidRDefault="00241713" w:rsidP="008B224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93">
        <w:rPr>
          <w:rFonts w:ascii="Times New Roman" w:hAnsi="Times New Roman" w:cs="Times New Roman"/>
          <w:sz w:val="28"/>
          <w:szCs w:val="28"/>
        </w:rPr>
        <w:t>Не спешить, выйдя из транспорта, переходить улицу только тогда, когда транспорт уедет от остановки.</w:t>
      </w:r>
    </w:p>
    <w:p w:rsidR="00241713" w:rsidRPr="007467AC" w:rsidRDefault="00241713" w:rsidP="008B224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C93">
        <w:rPr>
          <w:rFonts w:ascii="Times New Roman" w:hAnsi="Times New Roman" w:cs="Times New Roman"/>
          <w:sz w:val="28"/>
          <w:szCs w:val="28"/>
        </w:rPr>
        <w:t>Выходить из транспорта первым, быстро обойти автобус и перейти улицу, пропуская проходящий транспорт</w:t>
      </w:r>
      <w:r w:rsidRPr="0074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1713" w:rsidRPr="007467AC" w:rsidRDefault="00241713" w:rsidP="00026B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1713" w:rsidRPr="00026B67" w:rsidRDefault="00026B67" w:rsidP="00026B67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 недостающие слова, чтобы получился рассказ о зимних изменениях в живой природе.</w:t>
      </w:r>
    </w:p>
    <w:p w:rsidR="00026B67" w:rsidRPr="00026B67" w:rsidRDefault="00026B67" w:rsidP="00070A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лиственные деревья в зимнем лесу стоят ________</w:t>
      </w:r>
      <w:r w:rsidR="00070A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______. Только _________</w:t>
      </w:r>
      <w:r w:rsidR="00070A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и _______________________ хвастаются зелёным нарядом. Не слышно в лесу птичьего щебета. </w:t>
      </w:r>
      <w:r w:rsidR="00070A14">
        <w:rPr>
          <w:rFonts w:ascii="Times New Roman" w:hAnsi="Times New Roman" w:cs="Times New Roman"/>
          <w:sz w:val="28"/>
          <w:szCs w:val="28"/>
        </w:rPr>
        <w:t>Только далеко-далеко разносится стук _____________. Люди помогают зверям перенести зимний голод. Они _____________________ птиц.</w:t>
      </w:r>
    </w:p>
    <w:sectPr w:rsidR="00026B67" w:rsidRPr="00026B67" w:rsidSect="008B2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217725"/>
    <w:multiLevelType w:val="hybridMultilevel"/>
    <w:tmpl w:val="5C3617E2"/>
    <w:lvl w:ilvl="0" w:tplc="0F36D0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B11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13517B"/>
    <w:multiLevelType w:val="hybridMultilevel"/>
    <w:tmpl w:val="5840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D8"/>
    <w:rsid w:val="00026B67"/>
    <w:rsid w:val="00070A14"/>
    <w:rsid w:val="00136CFD"/>
    <w:rsid w:val="001A1F7E"/>
    <w:rsid w:val="00241713"/>
    <w:rsid w:val="00596C93"/>
    <w:rsid w:val="007A2EAD"/>
    <w:rsid w:val="008B2247"/>
    <w:rsid w:val="00BC7C5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B158-852B-41CF-BAB7-171B6D0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1713"/>
    <w:pPr>
      <w:ind w:left="720"/>
      <w:contextualSpacing/>
    </w:pPr>
  </w:style>
  <w:style w:type="paragraph" w:styleId="a4">
    <w:name w:val="Body Text"/>
    <w:basedOn w:val="a"/>
    <w:link w:val="a5"/>
    <w:rsid w:val="002417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4171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styleId="a6">
    <w:name w:val="Table Grid"/>
    <w:basedOn w:val="a1"/>
    <w:uiPriority w:val="59"/>
    <w:rsid w:val="002417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2017-05-04T04:21:00Z</dcterms:created>
  <dcterms:modified xsi:type="dcterms:W3CDTF">2017-05-04T05:46:00Z</dcterms:modified>
</cp:coreProperties>
</file>