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9B" w:rsidRPr="00C70DC0" w:rsidRDefault="0083189B" w:rsidP="00142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0">
        <w:rPr>
          <w:rFonts w:ascii="Times New Roman" w:hAnsi="Times New Roman" w:cs="Times New Roman"/>
          <w:b/>
          <w:sz w:val="28"/>
          <w:szCs w:val="28"/>
        </w:rPr>
        <w:t>ОТКРЫТАЯ ОЛИМПИАДА</w:t>
      </w:r>
    </w:p>
    <w:p w:rsidR="0083189B" w:rsidRPr="00C70DC0" w:rsidRDefault="0083189B" w:rsidP="00142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0">
        <w:rPr>
          <w:rFonts w:ascii="Times New Roman" w:hAnsi="Times New Roman" w:cs="Times New Roman"/>
          <w:b/>
          <w:sz w:val="28"/>
          <w:szCs w:val="28"/>
        </w:rPr>
        <w:t>по окружающему миру 2 класс 2016-2017 учебный год</w:t>
      </w:r>
    </w:p>
    <w:p w:rsidR="0083189B" w:rsidRDefault="0083189B" w:rsidP="00142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89B" w:rsidRDefault="0083189B" w:rsidP="00142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0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83189B" w:rsidRDefault="0083189B" w:rsidP="00142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DC0">
        <w:rPr>
          <w:rFonts w:ascii="Times New Roman" w:hAnsi="Times New Roman" w:cs="Times New Roman"/>
          <w:b/>
          <w:bCs/>
          <w:sz w:val="28"/>
          <w:szCs w:val="28"/>
        </w:rPr>
        <w:t>Ответь на вопросы:</w:t>
      </w:r>
    </w:p>
    <w:p w:rsidR="0083189B" w:rsidRPr="00C70DC0" w:rsidRDefault="0083189B" w:rsidP="001425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С этим стройным нежным деревцем часто сравнивают красивых юных девушек. А еще на коре этого дерева в старину писали, используя её вместо бумаги. Что это за дерево?   __________________________________________</w:t>
      </w:r>
    </w:p>
    <w:p w:rsidR="0083189B" w:rsidRPr="00C70DC0" w:rsidRDefault="0083189B" w:rsidP="001425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 xml:space="preserve">Это удивительное млекопитающее живёт в Австралии, имеет клюв, похожий на утиный, перепонки на лапках, да к тому же несёт яйца. </w:t>
      </w:r>
    </w:p>
    <w:p w:rsidR="0083189B" w:rsidRPr="00C70DC0" w:rsidRDefault="0083189B" w:rsidP="001425A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3189B" w:rsidRPr="00C70DC0" w:rsidRDefault="0083189B" w:rsidP="001425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0DC0">
        <w:rPr>
          <w:rFonts w:ascii="Times New Roman" w:hAnsi="Times New Roman" w:cs="Times New Roman"/>
          <w:bCs/>
          <w:iCs/>
          <w:sz w:val="28"/>
          <w:szCs w:val="28"/>
        </w:rPr>
        <w:t>Как называется самая плодородная почва? ______________________________</w:t>
      </w:r>
    </w:p>
    <w:p w:rsidR="0083189B" w:rsidRPr="001425AB" w:rsidRDefault="0083189B" w:rsidP="001425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 xml:space="preserve">Как называется звезда, благодаря которой есть жизнь на Земле.  ________________________________ </w:t>
      </w:r>
    </w:p>
    <w:p w:rsidR="0083189B" w:rsidRPr="0083189B" w:rsidRDefault="0083189B" w:rsidP="001425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189B">
        <w:rPr>
          <w:rFonts w:ascii="Times New Roman" w:hAnsi="Times New Roman" w:cs="Times New Roman"/>
          <w:b/>
          <w:bCs/>
          <w:iCs/>
          <w:sz w:val="28"/>
          <w:szCs w:val="28"/>
        </w:rPr>
        <w:t>Узнай растение по описанию.</w:t>
      </w:r>
    </w:p>
    <w:p w:rsidR="0083189B" w:rsidRDefault="0083189B" w:rsidP="001425A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0DC0">
        <w:rPr>
          <w:rFonts w:ascii="Times New Roman" w:hAnsi="Times New Roman" w:cs="Times New Roman"/>
          <w:bCs/>
          <w:iCs/>
          <w:sz w:val="28"/>
          <w:szCs w:val="28"/>
        </w:rPr>
        <w:t>Это растение встречается вдоль дорог и тропинок. Оно будто специально растёт там, чтобы помочь путешественнику, натёршему ногу или поранившему руку.</w:t>
      </w:r>
    </w:p>
    <w:p w:rsidR="0079411C" w:rsidRPr="00C70DC0" w:rsidRDefault="0079411C" w:rsidP="001425A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</w:t>
      </w:r>
    </w:p>
    <w:p w:rsidR="0083189B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9B" w:rsidRPr="00C70DC0" w:rsidRDefault="0083189B" w:rsidP="00142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DC0">
        <w:rPr>
          <w:rFonts w:ascii="Times New Roman" w:hAnsi="Times New Roman" w:cs="Times New Roman"/>
          <w:b/>
          <w:bCs/>
          <w:sz w:val="28"/>
          <w:szCs w:val="28"/>
        </w:rPr>
        <w:t>Часть 2.</w:t>
      </w:r>
    </w:p>
    <w:p w:rsidR="0083189B" w:rsidRDefault="0083189B" w:rsidP="00142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DC0">
        <w:rPr>
          <w:rFonts w:ascii="Times New Roman" w:hAnsi="Times New Roman" w:cs="Times New Roman"/>
          <w:b/>
          <w:bCs/>
          <w:sz w:val="28"/>
          <w:szCs w:val="28"/>
        </w:rPr>
        <w:t>Выбери верный ответ:</w:t>
      </w:r>
    </w:p>
    <w:p w:rsidR="0083189B" w:rsidRPr="0083189B" w:rsidRDefault="0083189B" w:rsidP="001425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9B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DC0">
        <w:rPr>
          <w:rFonts w:ascii="Times New Roman" w:hAnsi="Times New Roman" w:cs="Times New Roman"/>
          <w:i/>
          <w:sz w:val="28"/>
          <w:szCs w:val="28"/>
        </w:rPr>
        <w:t xml:space="preserve">Утром бусы засверкали, 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DC0">
        <w:rPr>
          <w:rFonts w:ascii="Times New Roman" w:hAnsi="Times New Roman" w:cs="Times New Roman"/>
          <w:i/>
          <w:sz w:val="28"/>
          <w:szCs w:val="28"/>
        </w:rPr>
        <w:t xml:space="preserve">               Всю траву собой заткали, 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DC0">
        <w:rPr>
          <w:rFonts w:ascii="Times New Roman" w:hAnsi="Times New Roman" w:cs="Times New Roman"/>
          <w:i/>
          <w:sz w:val="28"/>
          <w:szCs w:val="28"/>
        </w:rPr>
        <w:t xml:space="preserve">               А пошли искать их днем, 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DC0">
        <w:rPr>
          <w:rFonts w:ascii="Times New Roman" w:hAnsi="Times New Roman" w:cs="Times New Roman"/>
          <w:i/>
          <w:sz w:val="28"/>
          <w:szCs w:val="28"/>
        </w:rPr>
        <w:t xml:space="preserve">               Ищем-ищем – не найдем.</w:t>
      </w:r>
    </w:p>
    <w:p w:rsidR="001425AB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а) радуга                                                    в) дождь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б) град                                                        г) роса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89B" w:rsidRPr="0083189B" w:rsidRDefault="0083189B" w:rsidP="001425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9B">
        <w:rPr>
          <w:rFonts w:ascii="Times New Roman" w:hAnsi="Times New Roman" w:cs="Times New Roman"/>
          <w:b/>
          <w:sz w:val="28"/>
          <w:szCs w:val="28"/>
        </w:rPr>
        <w:t>Кого невозможно встретить в зимнем лесу?</w:t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а) лось                                         в) ёж</w:t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б) мышь                                      г) лиса</w:t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189B" w:rsidRPr="0083189B" w:rsidRDefault="0083189B" w:rsidP="001425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9B">
        <w:rPr>
          <w:rFonts w:ascii="Times New Roman" w:hAnsi="Times New Roman" w:cs="Times New Roman"/>
          <w:b/>
          <w:sz w:val="28"/>
          <w:szCs w:val="28"/>
        </w:rPr>
        <w:t>Что такое природа?</w:t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а) окружающие нас дома, дороги, машины, игрушки</w:t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б) окружающие нас люди, растения, книги, посуда, мебель</w:t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 xml:space="preserve">в) окружающие нас растения, животные, люди                         </w:t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г) все предметы, люди вокруг нас и всё, что с нами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0DC0">
        <w:rPr>
          <w:rFonts w:ascii="Times New Roman" w:hAnsi="Times New Roman" w:cs="Times New Roman"/>
          <w:sz w:val="28"/>
          <w:szCs w:val="28"/>
        </w:rPr>
        <w:t>исходит</w:t>
      </w:r>
    </w:p>
    <w:p w:rsidR="0083189B" w:rsidRPr="0083189B" w:rsidRDefault="0083189B" w:rsidP="001425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9B">
        <w:rPr>
          <w:rFonts w:ascii="Times New Roman" w:hAnsi="Times New Roman" w:cs="Times New Roman"/>
          <w:b/>
          <w:sz w:val="28"/>
          <w:szCs w:val="28"/>
        </w:rPr>
        <w:t xml:space="preserve">Для чего </w:t>
      </w:r>
      <w:r w:rsidRPr="0083189B">
        <w:rPr>
          <w:rFonts w:ascii="Times New Roman" w:hAnsi="Times New Roman" w:cs="Times New Roman"/>
          <w:b/>
          <w:sz w:val="28"/>
          <w:szCs w:val="28"/>
        </w:rPr>
        <w:t>применяют ветрогенераторы?</w:t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а) для отпугивания птиц</w:t>
      </w:r>
      <w:r w:rsidRPr="00C70DC0">
        <w:rPr>
          <w:rFonts w:ascii="Times New Roman" w:hAnsi="Times New Roman" w:cs="Times New Roman"/>
          <w:sz w:val="28"/>
          <w:szCs w:val="28"/>
        </w:rPr>
        <w:tab/>
      </w:r>
      <w:r w:rsidRPr="00C70DC0">
        <w:rPr>
          <w:rFonts w:ascii="Times New Roman" w:hAnsi="Times New Roman" w:cs="Times New Roman"/>
          <w:sz w:val="28"/>
          <w:szCs w:val="28"/>
        </w:rPr>
        <w:tab/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б) для получения электроэнергии</w:t>
      </w:r>
      <w:r w:rsidRPr="00C70DC0">
        <w:rPr>
          <w:rFonts w:ascii="Times New Roman" w:hAnsi="Times New Roman" w:cs="Times New Roman"/>
          <w:sz w:val="28"/>
          <w:szCs w:val="28"/>
        </w:rPr>
        <w:tab/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в) для того чтобы узнать направление ветра</w:t>
      </w:r>
      <w:r w:rsidRPr="00C70DC0">
        <w:rPr>
          <w:rFonts w:ascii="Times New Roman" w:hAnsi="Times New Roman" w:cs="Times New Roman"/>
          <w:sz w:val="28"/>
          <w:szCs w:val="28"/>
        </w:rPr>
        <w:tab/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г) для очистки воздуха</w:t>
      </w:r>
    </w:p>
    <w:p w:rsidR="0083189B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д) для бурения скважин</w:t>
      </w:r>
    </w:p>
    <w:p w:rsidR="0083189B" w:rsidRPr="00C70DC0" w:rsidRDefault="0083189B" w:rsidP="00142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70DC0">
        <w:rPr>
          <w:rFonts w:ascii="Times New Roman" w:hAnsi="Times New Roman" w:cs="Times New Roman"/>
          <w:b/>
          <w:bCs/>
          <w:sz w:val="28"/>
          <w:szCs w:val="28"/>
        </w:rPr>
        <w:t>Укажи горючие полезные ископаемые:</w:t>
      </w:r>
    </w:p>
    <w:p w:rsidR="0083189B" w:rsidRPr="00C70DC0" w:rsidRDefault="00B83868" w:rsidP="0014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89B" w:rsidRPr="00C70DC0">
        <w:rPr>
          <w:rFonts w:ascii="Times New Roman" w:hAnsi="Times New Roman" w:cs="Times New Roman"/>
          <w:sz w:val="28"/>
          <w:szCs w:val="28"/>
        </w:rPr>
        <w:t>а) каменный уголь                                   в) гранит</w:t>
      </w:r>
    </w:p>
    <w:p w:rsidR="0083189B" w:rsidRPr="00C70DC0" w:rsidRDefault="00B83868" w:rsidP="001425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89B" w:rsidRPr="00C70DC0">
        <w:rPr>
          <w:rFonts w:ascii="Times New Roman" w:hAnsi="Times New Roman" w:cs="Times New Roman"/>
          <w:sz w:val="28"/>
          <w:szCs w:val="28"/>
        </w:rPr>
        <w:t>б) торф                                                      г) известняк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189B" w:rsidRPr="00C70DC0" w:rsidRDefault="0083189B" w:rsidP="0079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3</w:t>
      </w:r>
    </w:p>
    <w:p w:rsidR="0083189B" w:rsidRPr="00C70DC0" w:rsidRDefault="0083189B" w:rsidP="001425AB">
      <w:pPr>
        <w:pStyle w:val="a4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C70DC0">
        <w:rPr>
          <w:b/>
          <w:bCs/>
          <w:sz w:val="28"/>
          <w:szCs w:val="28"/>
        </w:rPr>
        <w:t>Распредели на две группы растения, которые человек выращивает ради корнеплодов и те, у которых в пищу идут плоды:</w:t>
      </w:r>
    </w:p>
    <w:p w:rsidR="0083189B" w:rsidRPr="00C70DC0" w:rsidRDefault="0083189B" w:rsidP="001425AB">
      <w:pPr>
        <w:pStyle w:val="a4"/>
        <w:spacing w:after="0"/>
        <w:jc w:val="both"/>
        <w:rPr>
          <w:sz w:val="28"/>
          <w:szCs w:val="28"/>
        </w:rPr>
      </w:pPr>
    </w:p>
    <w:p w:rsidR="0083189B" w:rsidRDefault="0083189B" w:rsidP="001425AB">
      <w:pPr>
        <w:pStyle w:val="a4"/>
        <w:spacing w:after="0"/>
        <w:jc w:val="both"/>
        <w:rPr>
          <w:bCs/>
          <w:i/>
          <w:sz w:val="28"/>
          <w:szCs w:val="28"/>
        </w:rPr>
      </w:pPr>
      <w:r w:rsidRPr="0079411C">
        <w:rPr>
          <w:bCs/>
          <w:i/>
          <w:sz w:val="28"/>
          <w:szCs w:val="28"/>
        </w:rPr>
        <w:t>Морковь, огурец, томат, свёкла, тыква, редька, кабачок, редис.</w:t>
      </w:r>
    </w:p>
    <w:p w:rsidR="0079411C" w:rsidRPr="0079411C" w:rsidRDefault="0079411C" w:rsidP="001425AB">
      <w:pPr>
        <w:pStyle w:val="a4"/>
        <w:spacing w:after="0"/>
        <w:jc w:val="both"/>
        <w:rPr>
          <w:bCs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189B" w:rsidRPr="00C70DC0" w:rsidTr="003754D7">
        <w:tc>
          <w:tcPr>
            <w:tcW w:w="4785" w:type="dxa"/>
          </w:tcPr>
          <w:p w:rsidR="0083189B" w:rsidRPr="00C70DC0" w:rsidRDefault="0083189B" w:rsidP="0014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70D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Корнеплоды</w:t>
            </w:r>
          </w:p>
        </w:tc>
        <w:tc>
          <w:tcPr>
            <w:tcW w:w="4786" w:type="dxa"/>
          </w:tcPr>
          <w:p w:rsidR="0083189B" w:rsidRPr="00C70DC0" w:rsidRDefault="0083189B" w:rsidP="0014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70D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Плоды</w:t>
            </w:r>
          </w:p>
        </w:tc>
      </w:tr>
      <w:tr w:rsidR="0083189B" w:rsidRPr="00C70DC0" w:rsidTr="003754D7">
        <w:tc>
          <w:tcPr>
            <w:tcW w:w="4785" w:type="dxa"/>
          </w:tcPr>
          <w:p w:rsidR="0083189B" w:rsidRPr="00C70DC0" w:rsidRDefault="0083189B" w:rsidP="0014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89B" w:rsidRPr="00C70DC0" w:rsidRDefault="0083189B" w:rsidP="0014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3189B" w:rsidRPr="00C70DC0" w:rsidTr="003754D7">
        <w:tc>
          <w:tcPr>
            <w:tcW w:w="4785" w:type="dxa"/>
          </w:tcPr>
          <w:p w:rsidR="0083189B" w:rsidRPr="00C70DC0" w:rsidRDefault="0083189B" w:rsidP="0014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89B" w:rsidRPr="00C70DC0" w:rsidRDefault="0083189B" w:rsidP="0014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3189B" w:rsidRPr="00C70DC0" w:rsidTr="003754D7">
        <w:tc>
          <w:tcPr>
            <w:tcW w:w="4785" w:type="dxa"/>
          </w:tcPr>
          <w:p w:rsidR="0083189B" w:rsidRPr="00C70DC0" w:rsidRDefault="0083189B" w:rsidP="0014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89B" w:rsidRPr="00C70DC0" w:rsidRDefault="0083189B" w:rsidP="0014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3189B" w:rsidRPr="00C70DC0" w:rsidTr="003754D7">
        <w:tc>
          <w:tcPr>
            <w:tcW w:w="4785" w:type="dxa"/>
          </w:tcPr>
          <w:p w:rsidR="0083189B" w:rsidRPr="00C70DC0" w:rsidRDefault="0083189B" w:rsidP="0014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89B" w:rsidRPr="00C70DC0" w:rsidRDefault="0083189B" w:rsidP="0014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189B" w:rsidRPr="00C70DC0" w:rsidRDefault="0083189B" w:rsidP="001425A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b/>
          <w:bCs/>
          <w:sz w:val="28"/>
          <w:szCs w:val="28"/>
        </w:rPr>
        <w:t>Определи и запиши названия групп животных.</w:t>
      </w:r>
    </w:p>
    <w:p w:rsidR="0083189B" w:rsidRPr="00C70DC0" w:rsidRDefault="0083189B" w:rsidP="001425AB">
      <w:pPr>
        <w:pStyle w:val="a4"/>
        <w:spacing w:after="0"/>
        <w:jc w:val="both"/>
        <w:rPr>
          <w:sz w:val="28"/>
          <w:szCs w:val="28"/>
        </w:rPr>
      </w:pPr>
      <w:r w:rsidRPr="00C70DC0">
        <w:rPr>
          <w:sz w:val="28"/>
          <w:szCs w:val="28"/>
        </w:rPr>
        <w:t xml:space="preserve">А) Шесть ног, летают или ползают.                           _______________________ </w:t>
      </w:r>
    </w:p>
    <w:p w:rsidR="0083189B" w:rsidRPr="00C70DC0" w:rsidRDefault="0083189B" w:rsidP="001425AB">
      <w:pPr>
        <w:pStyle w:val="a4"/>
        <w:spacing w:after="0"/>
        <w:jc w:val="both"/>
        <w:rPr>
          <w:sz w:val="28"/>
          <w:szCs w:val="28"/>
        </w:rPr>
      </w:pPr>
      <w:r w:rsidRPr="00C70DC0">
        <w:rPr>
          <w:sz w:val="28"/>
          <w:szCs w:val="28"/>
        </w:rPr>
        <w:t xml:space="preserve">Б) Тело покрыто чешуей, живут в воде, плавают.    _______________________ </w:t>
      </w:r>
    </w:p>
    <w:p w:rsidR="0083189B" w:rsidRPr="00C70DC0" w:rsidRDefault="0083189B" w:rsidP="001425AB">
      <w:pPr>
        <w:pStyle w:val="a4"/>
        <w:spacing w:after="0"/>
        <w:jc w:val="both"/>
        <w:rPr>
          <w:sz w:val="28"/>
          <w:szCs w:val="28"/>
        </w:rPr>
      </w:pPr>
      <w:r w:rsidRPr="00C70DC0">
        <w:rPr>
          <w:sz w:val="28"/>
          <w:szCs w:val="28"/>
        </w:rPr>
        <w:t xml:space="preserve">В) Тело покрыто перьями, две ноги, большинство летают.  ________________ </w:t>
      </w:r>
    </w:p>
    <w:p w:rsidR="0083189B" w:rsidRPr="00C70DC0" w:rsidRDefault="0083189B" w:rsidP="001425AB">
      <w:pPr>
        <w:pStyle w:val="a4"/>
        <w:spacing w:after="0"/>
        <w:jc w:val="both"/>
        <w:rPr>
          <w:b/>
          <w:bCs/>
          <w:sz w:val="28"/>
          <w:szCs w:val="28"/>
        </w:rPr>
      </w:pPr>
      <w:r w:rsidRPr="00C70DC0">
        <w:rPr>
          <w:sz w:val="28"/>
          <w:szCs w:val="28"/>
        </w:rPr>
        <w:t>Г) Тело покрыто шерстью, четыре ноги.                   _______________________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D17" w:rsidRPr="0079411C" w:rsidRDefault="00337D17" w:rsidP="001425AB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1C">
        <w:rPr>
          <w:rFonts w:ascii="Times New Roman" w:hAnsi="Times New Roman" w:cs="Times New Roman"/>
          <w:b/>
          <w:sz w:val="28"/>
          <w:szCs w:val="28"/>
        </w:rPr>
        <w:t>Соотнеси понятия и определения: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134"/>
        <w:gridCol w:w="5239"/>
      </w:tblGrid>
      <w:tr w:rsidR="00337D17" w:rsidTr="0079411C"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17">
              <w:rPr>
                <w:rFonts w:ascii="Times New Roman" w:hAnsi="Times New Roman" w:cs="Times New Roman"/>
                <w:sz w:val="28"/>
                <w:szCs w:val="28"/>
              </w:rPr>
              <w:t>Ледостав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794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1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воды у реки </w:t>
            </w:r>
          </w:p>
        </w:tc>
      </w:tr>
      <w:tr w:rsidR="00337D17" w:rsidTr="0079411C"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17" w:rsidTr="0079411C"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17" w:rsidTr="0079411C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17">
              <w:rPr>
                <w:rFonts w:ascii="Times New Roman" w:hAnsi="Times New Roman" w:cs="Times New Roman"/>
                <w:sz w:val="28"/>
                <w:szCs w:val="28"/>
              </w:rPr>
              <w:t>Ледоход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794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1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(рукотворный) водоём </w:t>
            </w:r>
          </w:p>
        </w:tc>
      </w:tr>
      <w:tr w:rsidR="00337D17" w:rsidTr="0079411C">
        <w:tc>
          <w:tcPr>
            <w:tcW w:w="2252" w:type="dxa"/>
            <w:tcBorders>
              <w:top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17" w:rsidTr="0079411C">
        <w:tc>
          <w:tcPr>
            <w:tcW w:w="2252" w:type="dxa"/>
            <w:tcBorders>
              <w:bottom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17" w:rsidTr="0079411C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17">
              <w:rPr>
                <w:rFonts w:ascii="Times New Roman" w:hAnsi="Times New Roman" w:cs="Times New Roman"/>
                <w:sz w:val="28"/>
                <w:szCs w:val="28"/>
              </w:rPr>
              <w:t>Паводок</w:t>
            </w:r>
            <w:r w:rsidRPr="00337D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794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17">
              <w:rPr>
                <w:rFonts w:ascii="Times New Roman" w:hAnsi="Times New Roman" w:cs="Times New Roman"/>
                <w:sz w:val="28"/>
                <w:szCs w:val="28"/>
              </w:rPr>
              <w:t xml:space="preserve">период, когда река покрыта льдом </w:t>
            </w:r>
          </w:p>
        </w:tc>
      </w:tr>
      <w:tr w:rsidR="00337D17" w:rsidTr="0079411C">
        <w:tc>
          <w:tcPr>
            <w:tcW w:w="2252" w:type="dxa"/>
            <w:tcBorders>
              <w:top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17" w:rsidTr="0079411C">
        <w:tc>
          <w:tcPr>
            <w:tcW w:w="2252" w:type="dxa"/>
            <w:tcBorders>
              <w:bottom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17" w:rsidTr="0079411C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17">
              <w:rPr>
                <w:rFonts w:ascii="Times New Roman" w:hAnsi="Times New Roman" w:cs="Times New Roman"/>
                <w:sz w:val="28"/>
                <w:szCs w:val="28"/>
              </w:rPr>
              <w:t>Обмеление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794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17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расколовшихся льдин по течению реки </w:t>
            </w:r>
          </w:p>
        </w:tc>
      </w:tr>
      <w:tr w:rsidR="00337D17" w:rsidTr="0079411C">
        <w:tc>
          <w:tcPr>
            <w:tcW w:w="2252" w:type="dxa"/>
            <w:tcBorders>
              <w:top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17" w:rsidTr="0079411C">
        <w:tc>
          <w:tcPr>
            <w:tcW w:w="2252" w:type="dxa"/>
            <w:tcBorders>
              <w:bottom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17" w:rsidTr="0079411C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17">
              <w:rPr>
                <w:rFonts w:ascii="Times New Roman" w:hAnsi="Times New Roman" w:cs="Times New Roman"/>
                <w:sz w:val="28"/>
                <w:szCs w:val="28"/>
              </w:rPr>
              <w:t>Водохранилище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7" w:rsidRDefault="00337D17" w:rsidP="001425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17">
              <w:rPr>
                <w:rFonts w:ascii="Times New Roman" w:hAnsi="Times New Roman" w:cs="Times New Roman"/>
                <w:sz w:val="28"/>
                <w:szCs w:val="28"/>
              </w:rPr>
              <w:t>повышение уровня воды в реке в результате активного таяния снега</w:t>
            </w:r>
          </w:p>
        </w:tc>
      </w:tr>
    </w:tbl>
    <w:p w:rsidR="00337D17" w:rsidRPr="00337D17" w:rsidRDefault="00337D17" w:rsidP="001425AB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189B" w:rsidRPr="00337D17" w:rsidRDefault="0083189B" w:rsidP="001425AB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D17">
        <w:rPr>
          <w:rFonts w:ascii="Times New Roman" w:hAnsi="Times New Roman" w:cs="Times New Roman"/>
          <w:b/>
          <w:bCs/>
          <w:sz w:val="28"/>
          <w:szCs w:val="28"/>
        </w:rPr>
        <w:t>Если светофор работает в режиме мигания желтым сигналом, что это значит?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1) предупреждает водителя о том, что улицу могут переходить дети.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2) предупреждает пешехода о предельном внимании.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3) предупреждает водителя о том, что улица не проезжая.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4) предупреждает водителя о том, что впереди автомобильная пробка.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89B" w:rsidRPr="00C70DC0" w:rsidRDefault="0083189B" w:rsidP="001425AB">
      <w:pPr>
        <w:widowControl w:val="0"/>
        <w:numPr>
          <w:ilvl w:val="1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b/>
          <w:bCs/>
          <w:sz w:val="28"/>
          <w:szCs w:val="28"/>
        </w:rPr>
        <w:t xml:space="preserve">Нельзя бросать товарища в беде, если тому плохо. Укажи </w:t>
      </w:r>
      <w:r w:rsidR="00DA4D5C">
        <w:rPr>
          <w:rFonts w:ascii="Times New Roman" w:hAnsi="Times New Roman" w:cs="Times New Roman"/>
          <w:b/>
          <w:bCs/>
          <w:sz w:val="28"/>
          <w:szCs w:val="28"/>
        </w:rPr>
        <w:t xml:space="preserve">правильный </w:t>
      </w:r>
      <w:bookmarkStart w:id="0" w:name="_GoBack"/>
      <w:bookmarkEnd w:id="0"/>
      <w:r w:rsidRPr="00C70DC0">
        <w:rPr>
          <w:rFonts w:ascii="Times New Roman" w:hAnsi="Times New Roman" w:cs="Times New Roman"/>
          <w:b/>
          <w:bCs/>
          <w:sz w:val="28"/>
          <w:szCs w:val="28"/>
        </w:rPr>
        <w:t>порядок действий при лёгком обморожении кистей рук.</w:t>
      </w:r>
    </w:p>
    <w:p w:rsidR="0083189B" w:rsidRPr="00C70DC0" w:rsidRDefault="0083189B" w:rsidP="0014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9B" w:rsidRPr="00C70DC0" w:rsidRDefault="0083189B" w:rsidP="001425A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 xml:space="preserve">Нужно растереть кисти рук снегом и потом сделать холодные примочки. </w:t>
      </w:r>
    </w:p>
    <w:p w:rsidR="0083189B" w:rsidRPr="00C70DC0" w:rsidRDefault="0083189B" w:rsidP="001425A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C0">
        <w:rPr>
          <w:rFonts w:ascii="Times New Roman" w:hAnsi="Times New Roman" w:cs="Times New Roman"/>
          <w:sz w:val="28"/>
          <w:szCs w:val="28"/>
        </w:rPr>
        <w:t>Нужно помахать кистями рук и потом попить горячий чай.</w:t>
      </w:r>
    </w:p>
    <w:p w:rsidR="00136CFD" w:rsidRDefault="0083189B" w:rsidP="006730E5">
      <w:pPr>
        <w:pStyle w:val="a3"/>
        <w:numPr>
          <w:ilvl w:val="0"/>
          <w:numId w:val="6"/>
        </w:numPr>
        <w:spacing w:after="0" w:line="240" w:lineRule="auto"/>
        <w:ind w:left="0"/>
        <w:jc w:val="both"/>
      </w:pPr>
      <w:r w:rsidRPr="0079411C">
        <w:rPr>
          <w:rFonts w:ascii="Times New Roman" w:hAnsi="Times New Roman" w:cs="Times New Roman"/>
          <w:sz w:val="28"/>
          <w:szCs w:val="28"/>
        </w:rPr>
        <w:t>Нужно приложить к кистям рук тёплую грелку, а потом укутать руки в тёплые вещи.</w:t>
      </w:r>
    </w:p>
    <w:sectPr w:rsidR="00136CFD" w:rsidSect="0033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058C4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BE7046"/>
    <w:multiLevelType w:val="hybridMultilevel"/>
    <w:tmpl w:val="D3608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C1F"/>
    <w:multiLevelType w:val="hybridMultilevel"/>
    <w:tmpl w:val="D7DC8CD8"/>
    <w:lvl w:ilvl="0" w:tplc="114CD7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38"/>
    <w:rsid w:val="00136CFD"/>
    <w:rsid w:val="001425AB"/>
    <w:rsid w:val="00337D17"/>
    <w:rsid w:val="0079411C"/>
    <w:rsid w:val="0083189B"/>
    <w:rsid w:val="009E5238"/>
    <w:rsid w:val="00B83868"/>
    <w:rsid w:val="00D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9A01-ABAB-4B07-AC6D-EB8648F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189B"/>
    <w:pPr>
      <w:ind w:left="720"/>
      <w:contextualSpacing/>
    </w:pPr>
  </w:style>
  <w:style w:type="paragraph" w:styleId="a4">
    <w:name w:val="Body Text"/>
    <w:basedOn w:val="a"/>
    <w:link w:val="a5"/>
    <w:rsid w:val="0083189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3189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831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59"/>
    <w:rsid w:val="008318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3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2017-05-04T03:23:00Z</dcterms:created>
  <dcterms:modified xsi:type="dcterms:W3CDTF">2017-05-04T04:21:00Z</dcterms:modified>
</cp:coreProperties>
</file>